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E08F" w14:textId="77777777" w:rsidR="000E3616" w:rsidRDefault="000E3616" w:rsidP="0021133F">
      <w:pPr>
        <w:jc w:val="center"/>
        <w:rPr>
          <w:rFonts w:ascii="Times New Roman" w:hAnsi="Times New Roman" w:cs="Times New Roman"/>
          <w:b/>
          <w:i/>
          <w:smallCaps/>
          <w:sz w:val="22"/>
          <w:szCs w:val="22"/>
        </w:rPr>
      </w:pPr>
    </w:p>
    <w:p w14:paraId="4FB0F369" w14:textId="6E9971BD" w:rsidR="0021133F" w:rsidRPr="000E3616" w:rsidRDefault="0021133F" w:rsidP="0021133F">
      <w:pPr>
        <w:jc w:val="center"/>
        <w:rPr>
          <w:rFonts w:ascii="Times New Roman" w:hAnsi="Times New Roman" w:cs="Times New Roman"/>
          <w:b/>
          <w:i/>
          <w:smallCaps/>
          <w:sz w:val="22"/>
          <w:szCs w:val="22"/>
        </w:rPr>
      </w:pPr>
      <w:bookmarkStart w:id="0" w:name="_GoBack"/>
      <w:bookmarkEnd w:id="0"/>
      <w:r w:rsidRPr="000E3616">
        <w:rPr>
          <w:rFonts w:ascii="Times New Roman" w:hAnsi="Times New Roman" w:cs="Times New Roman"/>
          <w:b/>
          <w:i/>
          <w:smallCaps/>
          <w:sz w:val="22"/>
          <w:szCs w:val="22"/>
        </w:rPr>
        <w:t>“</w:t>
      </w:r>
      <w:r w:rsidR="006447DD" w:rsidRPr="000E3616">
        <w:rPr>
          <w:rFonts w:ascii="Times New Roman" w:hAnsi="Times New Roman" w:cs="Times New Roman"/>
          <w:b/>
          <w:i/>
          <w:smallCaps/>
          <w:sz w:val="22"/>
          <w:szCs w:val="22"/>
        </w:rPr>
        <w:t>Things You Won’t Hear in Hell</w:t>
      </w:r>
      <w:r w:rsidRPr="000E3616">
        <w:rPr>
          <w:rFonts w:ascii="Times New Roman" w:hAnsi="Times New Roman" w:cs="Times New Roman"/>
          <w:b/>
          <w:i/>
          <w:smallCaps/>
          <w:sz w:val="22"/>
          <w:szCs w:val="22"/>
        </w:rPr>
        <w:t>”</w:t>
      </w:r>
    </w:p>
    <w:p w14:paraId="71DD8E1D" w14:textId="77777777" w:rsidR="0021133F" w:rsidRPr="000E3616" w:rsidRDefault="0021133F" w:rsidP="0021133F">
      <w:pPr>
        <w:jc w:val="center"/>
        <w:rPr>
          <w:rFonts w:ascii="Times New Roman" w:hAnsi="Times New Roman" w:cs="Times New Roman"/>
          <w:b/>
          <w:i/>
          <w:smallCaps/>
          <w:sz w:val="22"/>
          <w:szCs w:val="22"/>
        </w:rPr>
      </w:pPr>
    </w:p>
    <w:p w14:paraId="5B5A466B" w14:textId="59D9EB18" w:rsidR="0021133F" w:rsidRPr="000E3616" w:rsidRDefault="00FB7E44" w:rsidP="0021133F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E3616">
        <w:rPr>
          <w:rFonts w:ascii="Times New Roman" w:hAnsi="Times New Roman" w:cs="Times New Roman"/>
          <w:b/>
          <w:i/>
          <w:sz w:val="22"/>
          <w:szCs w:val="22"/>
        </w:rPr>
        <w:t>Luke 16:19-31</w:t>
      </w:r>
    </w:p>
    <w:p w14:paraId="181CE2F2" w14:textId="77777777" w:rsidR="00FB7E44" w:rsidRPr="000E3616" w:rsidRDefault="00FB7E44" w:rsidP="0021133F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314C6936" w14:textId="0D4E86F3" w:rsidR="0021133F" w:rsidRPr="000E3616" w:rsidRDefault="0021133F" w:rsidP="0021133F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E3616">
        <w:rPr>
          <w:rFonts w:ascii="Times New Roman" w:hAnsi="Times New Roman" w:cs="Times New Roman"/>
          <w:b/>
          <w:i/>
          <w:sz w:val="22"/>
          <w:szCs w:val="22"/>
        </w:rPr>
        <w:t>By Pastor Jay Dennis</w:t>
      </w:r>
    </w:p>
    <w:p w14:paraId="5775B634" w14:textId="77777777" w:rsidR="00D1279C" w:rsidRPr="000E3616" w:rsidRDefault="00D1279C" w:rsidP="00592C3C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4815CAA" w14:textId="09B38E11" w:rsidR="000B031B" w:rsidRDefault="000B031B" w:rsidP="00592C3C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3616">
        <w:rPr>
          <w:rFonts w:ascii="Times New Roman" w:hAnsi="Times New Roman" w:cs="Times New Roman"/>
          <w:i/>
          <w:sz w:val="22"/>
          <w:szCs w:val="22"/>
        </w:rPr>
        <w:t xml:space="preserve">Sunday, </w:t>
      </w:r>
      <w:r w:rsidR="004C21F3" w:rsidRPr="000E3616">
        <w:rPr>
          <w:rFonts w:ascii="Times New Roman" w:hAnsi="Times New Roman" w:cs="Times New Roman"/>
          <w:i/>
          <w:sz w:val="22"/>
          <w:szCs w:val="22"/>
        </w:rPr>
        <w:t xml:space="preserve">August </w:t>
      </w:r>
      <w:r w:rsidR="006447DD" w:rsidRPr="000E3616">
        <w:rPr>
          <w:rFonts w:ascii="Times New Roman" w:hAnsi="Times New Roman" w:cs="Times New Roman"/>
          <w:i/>
          <w:sz w:val="22"/>
          <w:szCs w:val="22"/>
        </w:rPr>
        <w:t>30</w:t>
      </w:r>
      <w:r w:rsidRPr="000E3616">
        <w:rPr>
          <w:rFonts w:ascii="Times New Roman" w:hAnsi="Times New Roman" w:cs="Times New Roman"/>
          <w:i/>
          <w:sz w:val="22"/>
          <w:szCs w:val="22"/>
        </w:rPr>
        <w:t>, 2015</w:t>
      </w:r>
    </w:p>
    <w:p w14:paraId="0F9D74FE" w14:textId="77777777" w:rsidR="000E3616" w:rsidRPr="000E3616" w:rsidRDefault="000E3616" w:rsidP="00592C3C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AEA0EBB" w14:textId="77777777" w:rsidR="005161ED" w:rsidRPr="000E3616" w:rsidRDefault="005161ED" w:rsidP="00592C3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73D14A" w14:textId="7BC0B67D" w:rsidR="00E9244F" w:rsidRPr="000E3616" w:rsidRDefault="00E9244F" w:rsidP="009B22CD">
      <w:pPr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Can you accept what Jesus says about </w:t>
      </w:r>
      <w:r w:rsidR="001450E5" w:rsidRPr="000E3616">
        <w:rPr>
          <w:rFonts w:ascii="Times New Roman" w:hAnsi="Times New Roman" w:cs="Times New Roman"/>
          <w:sz w:val="22"/>
          <w:szCs w:val="22"/>
        </w:rPr>
        <w:t>____________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, but not accept what He says about </w:t>
      </w:r>
      <w:r w:rsidR="001450E5" w:rsidRPr="000E3616">
        <w:rPr>
          <w:rFonts w:ascii="Times New Roman" w:hAnsi="Times New Roman" w:cs="Times New Roman"/>
          <w:sz w:val="22"/>
          <w:szCs w:val="22"/>
        </w:rPr>
        <w:t>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1819A6C2" w14:textId="77777777" w:rsidR="00E9244F" w:rsidRPr="000E3616" w:rsidRDefault="00E9244F" w:rsidP="00E9244F">
      <w:pPr>
        <w:rPr>
          <w:rFonts w:ascii="Times New Roman" w:hAnsi="Times New Roman" w:cs="Times New Roman"/>
          <w:sz w:val="22"/>
          <w:szCs w:val="22"/>
        </w:rPr>
      </w:pPr>
    </w:p>
    <w:p w14:paraId="2B1F2377" w14:textId="63F06C93" w:rsidR="00E9244F" w:rsidRPr="000E3616" w:rsidRDefault="00E9244F" w:rsidP="00E9244F">
      <w:pPr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Consider what Jesus said about Hell</w:t>
      </w:r>
      <w:r w:rsidR="00BE2A0F" w:rsidRPr="000E3616">
        <w:rPr>
          <w:rFonts w:ascii="Times New Roman" w:hAnsi="Times New Roman" w:cs="Times New Roman"/>
          <w:sz w:val="22"/>
          <w:szCs w:val="22"/>
        </w:rPr>
        <w:t>:</w:t>
      </w:r>
    </w:p>
    <w:p w14:paraId="64A04E8A" w14:textId="77777777" w:rsidR="00E9244F" w:rsidRPr="000E3616" w:rsidRDefault="00E9244F" w:rsidP="00E9244F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2"/>
          <w:szCs w:val="22"/>
          <w:lang w:val="en"/>
        </w:rPr>
      </w:pPr>
    </w:p>
    <w:p w14:paraId="74F1FAD1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Matthew 5:22</w:t>
      </w:r>
    </w:p>
    <w:p w14:paraId="0A48EA5D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2A539767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Matthew 5:29-30</w:t>
      </w:r>
    </w:p>
    <w:p w14:paraId="41105C08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sz w:val="22"/>
          <w:szCs w:val="22"/>
          <w:lang w:val="en"/>
        </w:rPr>
      </w:pPr>
    </w:p>
    <w:p w14:paraId="2BA7638B" w14:textId="199444F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</w:rPr>
      </w:pPr>
      <w:r w:rsidRPr="000E3616">
        <w:rPr>
          <w:rStyle w:val="Strong"/>
          <w:b w:val="0"/>
          <w:sz w:val="22"/>
          <w:szCs w:val="22"/>
          <w:lang w:val="en"/>
        </w:rPr>
        <w:t>Matthew 7:13,</w:t>
      </w:r>
      <w:r w:rsidR="00450366" w:rsidRPr="000E3616">
        <w:rPr>
          <w:rStyle w:val="Strong"/>
          <w:b w:val="0"/>
          <w:sz w:val="22"/>
          <w:szCs w:val="22"/>
          <w:lang w:val="en"/>
        </w:rPr>
        <w:t xml:space="preserve"> </w:t>
      </w:r>
      <w:r w:rsidRPr="000E3616">
        <w:rPr>
          <w:rStyle w:val="Strong"/>
          <w:b w:val="0"/>
          <w:sz w:val="22"/>
          <w:szCs w:val="22"/>
          <w:lang w:val="en"/>
        </w:rPr>
        <w:t>19</w:t>
      </w:r>
    </w:p>
    <w:p w14:paraId="3134A635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4BD90B4E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Matthew 8:12</w:t>
      </w:r>
    </w:p>
    <w:p w14:paraId="191BDCD7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5CF3D3C2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Matthew 10:28</w:t>
      </w:r>
    </w:p>
    <w:p w14:paraId="2095B971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2AF7DF2C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Matthew 13:30</w:t>
      </w:r>
    </w:p>
    <w:p w14:paraId="6D52A1B7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1612DDED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Matthew 13:40</w:t>
      </w:r>
    </w:p>
    <w:p w14:paraId="480BA19C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0143BA83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Matthew 13:42</w:t>
      </w:r>
    </w:p>
    <w:p w14:paraId="0738E55C" w14:textId="77777777" w:rsidR="00E9244F" w:rsidRPr="000E3616" w:rsidRDefault="00E9244F" w:rsidP="004648D4">
      <w:pPr>
        <w:pStyle w:val="Heading1"/>
        <w:spacing w:before="0" w:beforeAutospacing="0" w:after="0" w:afterAutospacing="0"/>
        <w:ind w:left="270"/>
        <w:rPr>
          <w:b w:val="0"/>
          <w:sz w:val="22"/>
          <w:szCs w:val="22"/>
        </w:rPr>
      </w:pPr>
      <w:r w:rsidRPr="000E3616">
        <w:rPr>
          <w:b w:val="0"/>
          <w:sz w:val="22"/>
          <w:szCs w:val="22"/>
          <w:lang w:val="en"/>
        </w:rPr>
        <w:br/>
      </w:r>
      <w:r w:rsidRPr="000E3616">
        <w:rPr>
          <w:rStyle w:val="Strong"/>
          <w:sz w:val="22"/>
          <w:szCs w:val="22"/>
          <w:lang w:val="en"/>
        </w:rPr>
        <w:t>Matthew 13:49-50</w:t>
      </w:r>
    </w:p>
    <w:p w14:paraId="6C2DB88E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sz w:val="22"/>
          <w:szCs w:val="22"/>
          <w:lang w:val="en"/>
        </w:rPr>
      </w:pPr>
    </w:p>
    <w:p w14:paraId="310DFFC2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</w:rPr>
      </w:pPr>
      <w:r w:rsidRPr="000E3616">
        <w:rPr>
          <w:rStyle w:val="Strong"/>
          <w:b w:val="0"/>
          <w:sz w:val="22"/>
          <w:szCs w:val="22"/>
          <w:lang w:val="en"/>
        </w:rPr>
        <w:t>Matthew 18:8</w:t>
      </w:r>
    </w:p>
    <w:p w14:paraId="4A854027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74FAF0CE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Matthew 18:9</w:t>
      </w:r>
    </w:p>
    <w:p w14:paraId="2A57387C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6F1EAB89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Matthew 22:13</w:t>
      </w:r>
    </w:p>
    <w:p w14:paraId="65CC5216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sz w:val="22"/>
          <w:szCs w:val="22"/>
          <w:lang w:val="en"/>
        </w:rPr>
      </w:pPr>
    </w:p>
    <w:p w14:paraId="6A75FBE4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</w:rPr>
      </w:pPr>
      <w:r w:rsidRPr="000E3616">
        <w:rPr>
          <w:rStyle w:val="Strong"/>
          <w:b w:val="0"/>
          <w:sz w:val="22"/>
          <w:szCs w:val="22"/>
          <w:lang w:val="en"/>
        </w:rPr>
        <w:t>Matthew 24:51</w:t>
      </w:r>
    </w:p>
    <w:p w14:paraId="71B1B482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4966C368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Matthew 25:30</w:t>
      </w:r>
    </w:p>
    <w:p w14:paraId="28C45D01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1030C6CF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Matthew 25:41</w:t>
      </w:r>
    </w:p>
    <w:p w14:paraId="69ACAE33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20A3C321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Matthew 25:46</w:t>
      </w:r>
    </w:p>
    <w:p w14:paraId="16D80D24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797CE961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Mark 3:29</w:t>
      </w:r>
    </w:p>
    <w:p w14:paraId="79F47498" w14:textId="77777777" w:rsidR="00E9244F" w:rsidRPr="000E3616" w:rsidRDefault="00E9244F" w:rsidP="004648D4">
      <w:pPr>
        <w:pStyle w:val="Heading1"/>
        <w:spacing w:before="0" w:beforeAutospacing="0" w:after="0" w:afterAutospacing="0"/>
        <w:ind w:left="270"/>
        <w:rPr>
          <w:b w:val="0"/>
          <w:sz w:val="22"/>
          <w:szCs w:val="22"/>
        </w:rPr>
      </w:pPr>
      <w:r w:rsidRPr="000E3616">
        <w:rPr>
          <w:b w:val="0"/>
          <w:sz w:val="22"/>
          <w:szCs w:val="22"/>
          <w:lang w:val="en"/>
        </w:rPr>
        <w:br/>
      </w:r>
      <w:r w:rsidRPr="000E3616">
        <w:rPr>
          <w:rStyle w:val="Strong"/>
          <w:sz w:val="22"/>
          <w:szCs w:val="22"/>
          <w:lang w:val="en"/>
        </w:rPr>
        <w:t>Mark 9:43-48</w:t>
      </w:r>
    </w:p>
    <w:p w14:paraId="0C170D1F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sz w:val="22"/>
          <w:szCs w:val="22"/>
          <w:lang w:val="en"/>
        </w:rPr>
      </w:pPr>
    </w:p>
    <w:p w14:paraId="0362610D" w14:textId="77777777" w:rsidR="00E9244F" w:rsidRPr="000E3616" w:rsidRDefault="00E9244F" w:rsidP="004648D4">
      <w:pPr>
        <w:pStyle w:val="Heading1"/>
        <w:spacing w:before="0" w:beforeAutospacing="0" w:after="0" w:afterAutospacing="0"/>
        <w:ind w:left="270"/>
        <w:rPr>
          <w:b w:val="0"/>
          <w:sz w:val="22"/>
          <w:szCs w:val="22"/>
        </w:rPr>
      </w:pPr>
      <w:r w:rsidRPr="000E3616">
        <w:rPr>
          <w:rStyle w:val="Strong"/>
          <w:sz w:val="22"/>
          <w:szCs w:val="22"/>
          <w:lang w:val="en"/>
        </w:rPr>
        <w:t>Luke 12:5</w:t>
      </w:r>
    </w:p>
    <w:p w14:paraId="454D688B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sz w:val="22"/>
          <w:szCs w:val="22"/>
          <w:lang w:val="en"/>
        </w:rPr>
      </w:pPr>
    </w:p>
    <w:p w14:paraId="45B07B21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</w:rPr>
      </w:pPr>
      <w:r w:rsidRPr="000E3616">
        <w:rPr>
          <w:rStyle w:val="Strong"/>
          <w:b w:val="0"/>
          <w:sz w:val="22"/>
          <w:szCs w:val="22"/>
          <w:lang w:val="en"/>
        </w:rPr>
        <w:t>Luke 12:46-48</w:t>
      </w:r>
    </w:p>
    <w:p w14:paraId="5E836D66" w14:textId="77777777" w:rsidR="00E9244F" w:rsidRPr="000E3616" w:rsidRDefault="00E9244F" w:rsidP="004648D4">
      <w:pPr>
        <w:pStyle w:val="NormalWeb"/>
        <w:shd w:val="clear" w:color="auto" w:fill="FFFFFF"/>
        <w:spacing w:before="0" w:beforeAutospacing="0" w:after="0" w:afterAutospacing="0"/>
        <w:ind w:left="270"/>
        <w:rPr>
          <w:sz w:val="22"/>
          <w:szCs w:val="22"/>
          <w:lang w:val="en"/>
        </w:rPr>
      </w:pPr>
    </w:p>
    <w:p w14:paraId="3AD2C8C3" w14:textId="77777777" w:rsidR="00E47C00" w:rsidRPr="000E3616" w:rsidRDefault="00E9244F" w:rsidP="00E47C00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John 5:29</w:t>
      </w:r>
    </w:p>
    <w:p w14:paraId="3C11C498" w14:textId="77777777" w:rsidR="00E47C00" w:rsidRPr="000E3616" w:rsidRDefault="00E47C00" w:rsidP="00E47C00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</w:p>
    <w:p w14:paraId="56A564B5" w14:textId="436CB2BD" w:rsidR="00E9244F" w:rsidRPr="000E3616" w:rsidRDefault="00E9244F" w:rsidP="00E47C00">
      <w:pPr>
        <w:pStyle w:val="NormalWeb"/>
        <w:shd w:val="clear" w:color="auto" w:fill="FFFFFF"/>
        <w:spacing w:before="0" w:beforeAutospacing="0" w:after="0" w:afterAutospacing="0"/>
        <w:ind w:left="270"/>
        <w:rPr>
          <w:rStyle w:val="Strong"/>
          <w:b w:val="0"/>
          <w:sz w:val="22"/>
          <w:szCs w:val="22"/>
          <w:lang w:val="en"/>
        </w:rPr>
      </w:pPr>
      <w:r w:rsidRPr="000E3616">
        <w:rPr>
          <w:rStyle w:val="Strong"/>
          <w:b w:val="0"/>
          <w:sz w:val="22"/>
          <w:szCs w:val="22"/>
          <w:lang w:val="en"/>
        </w:rPr>
        <w:t>John 15:6</w:t>
      </w:r>
    </w:p>
    <w:p w14:paraId="5BB5A6E5" w14:textId="3F0CBB9E" w:rsidR="002A2D20" w:rsidRPr="000E3616" w:rsidRDefault="002A2D20" w:rsidP="004648D4">
      <w:pPr>
        <w:shd w:val="clear" w:color="auto" w:fill="FFFFFF"/>
        <w:ind w:left="270"/>
        <w:outlineLvl w:val="2"/>
        <w:rPr>
          <w:rFonts w:ascii="Times New Roman" w:hAnsi="Times New Roman" w:cs="Times New Roman"/>
          <w:bCs/>
          <w:sz w:val="18"/>
          <w:szCs w:val="18"/>
          <w:lang w:val="en"/>
        </w:rPr>
      </w:pPr>
      <w:r w:rsidRPr="000E3616">
        <w:rPr>
          <w:rFonts w:ascii="Times New Roman" w:hAnsi="Times New Roman" w:cs="Times New Roman"/>
          <w:sz w:val="18"/>
          <w:szCs w:val="18"/>
          <w:lang w:val="en"/>
        </w:rPr>
        <w:t>(onecanhappen.wordpress.com, “Jesus Mentions Hell and Destruction in 46 Verses!</w:t>
      </w:r>
      <w:proofErr w:type="gramStart"/>
      <w:r w:rsidRPr="000E3616">
        <w:rPr>
          <w:rFonts w:ascii="Times New Roman" w:hAnsi="Times New Roman" w:cs="Times New Roman"/>
          <w:sz w:val="18"/>
          <w:szCs w:val="18"/>
          <w:lang w:val="en"/>
        </w:rPr>
        <w:t>”,</w:t>
      </w:r>
      <w:proofErr w:type="gramEnd"/>
      <w:r w:rsidRPr="000E3616">
        <w:rPr>
          <w:rFonts w:ascii="Times New Roman" w:hAnsi="Times New Roman" w:cs="Times New Roman"/>
          <w:bCs/>
          <w:sz w:val="18"/>
          <w:szCs w:val="18"/>
          <w:lang w:val="en"/>
        </w:rPr>
        <w:t xml:space="preserve"> March 5, 2013, </w:t>
      </w:r>
      <w:r w:rsidRPr="000E3616">
        <w:rPr>
          <w:rFonts w:ascii="Times New Roman" w:hAnsi="Times New Roman" w:cs="Times New Roman"/>
          <w:sz w:val="18"/>
          <w:szCs w:val="18"/>
          <w:lang w:val="en"/>
        </w:rPr>
        <w:t xml:space="preserve">Jeff </w:t>
      </w:r>
      <w:proofErr w:type="spellStart"/>
      <w:r w:rsidRPr="000E3616">
        <w:rPr>
          <w:rFonts w:ascii="Times New Roman" w:hAnsi="Times New Roman" w:cs="Times New Roman"/>
          <w:sz w:val="18"/>
          <w:szCs w:val="18"/>
          <w:lang w:val="en"/>
        </w:rPr>
        <w:t>Fenske</w:t>
      </w:r>
      <w:proofErr w:type="spellEnd"/>
      <w:r w:rsidR="00E3492E" w:rsidRPr="000E3616">
        <w:rPr>
          <w:rFonts w:ascii="Times New Roman" w:hAnsi="Times New Roman" w:cs="Times New Roman"/>
          <w:sz w:val="18"/>
          <w:szCs w:val="18"/>
          <w:lang w:val="en"/>
        </w:rPr>
        <w:t>.</w:t>
      </w:r>
      <w:r w:rsidRPr="000E3616">
        <w:rPr>
          <w:rFonts w:ascii="Times New Roman" w:hAnsi="Times New Roman" w:cs="Times New Roman"/>
          <w:sz w:val="18"/>
          <w:szCs w:val="18"/>
          <w:lang w:val="en"/>
        </w:rPr>
        <w:t>)</w:t>
      </w:r>
    </w:p>
    <w:p w14:paraId="336DAAA5" w14:textId="77777777" w:rsidR="00E9244F" w:rsidRPr="000E3616" w:rsidRDefault="00E9244F" w:rsidP="004648D4">
      <w:pPr>
        <w:ind w:left="270"/>
        <w:rPr>
          <w:rFonts w:ascii="Times New Roman" w:hAnsi="Times New Roman" w:cs="Times New Roman"/>
          <w:sz w:val="22"/>
          <w:szCs w:val="22"/>
        </w:rPr>
      </w:pPr>
    </w:p>
    <w:p w14:paraId="5FBCC32D" w14:textId="31635148" w:rsidR="00E9244F" w:rsidRPr="000E3616" w:rsidRDefault="00E9244F" w:rsidP="00BE2A0F">
      <w:pPr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Luke 16:19-31 </w:t>
      </w:r>
    </w:p>
    <w:p w14:paraId="67988CEE" w14:textId="77777777" w:rsidR="00E9244F" w:rsidRPr="000E3616" w:rsidRDefault="00E9244F" w:rsidP="00E9244F">
      <w:pPr>
        <w:rPr>
          <w:rFonts w:ascii="Times New Roman" w:hAnsi="Times New Roman" w:cs="Times New Roman"/>
          <w:sz w:val="22"/>
          <w:szCs w:val="22"/>
        </w:rPr>
      </w:pPr>
    </w:p>
    <w:p w14:paraId="626382C4" w14:textId="6CAF43CD" w:rsidR="00E9244F" w:rsidRPr="000E3616" w:rsidRDefault="00450366" w:rsidP="00BD24E7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____________</w:t>
      </w:r>
      <w:r w:rsidR="003D20CC" w:rsidRPr="000E3616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E9C8028" w14:textId="77777777" w:rsidR="00E9244F" w:rsidRPr="000E3616" w:rsidRDefault="00E9244F" w:rsidP="00BD24E7">
      <w:pPr>
        <w:pStyle w:val="ListParagraph"/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31046D2" w14:textId="4A31FBB7" w:rsidR="00E9244F" w:rsidRPr="000E3616" w:rsidRDefault="00E9244F" w:rsidP="00BD24E7">
      <w:pPr>
        <w:pStyle w:val="ListParagraph"/>
        <w:ind w:left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Luke 16:23 </w:t>
      </w:r>
    </w:p>
    <w:p w14:paraId="72798F59" w14:textId="77777777" w:rsidR="00E9244F" w:rsidRPr="000E3616" w:rsidRDefault="00E9244F" w:rsidP="00BD24E7">
      <w:pPr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C7D37DA" w14:textId="4F989C8B" w:rsidR="00E9244F" w:rsidRPr="000E3616" w:rsidRDefault="00450366" w:rsidP="00BD24E7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____________</w:t>
      </w:r>
    </w:p>
    <w:p w14:paraId="34CDB01E" w14:textId="77777777" w:rsidR="00E9244F" w:rsidRPr="000E3616" w:rsidRDefault="00E9244F" w:rsidP="00BD24E7">
      <w:pPr>
        <w:pStyle w:val="ListParagraph"/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84F9E34" w14:textId="4CC7F4E6" w:rsidR="00E9244F" w:rsidRPr="000E3616" w:rsidRDefault="00E9244F" w:rsidP="00BD24E7">
      <w:pPr>
        <w:pStyle w:val="ListParagraph"/>
        <w:ind w:left="270"/>
        <w:rPr>
          <w:rFonts w:ascii="Times New Roman" w:eastAsia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Revelation 21:8</w:t>
      </w:r>
      <w:r w:rsidR="00BE2A0F" w:rsidRPr="000E3616">
        <w:rPr>
          <w:rFonts w:ascii="Times New Roman" w:hAnsi="Times New Roman" w:cs="Times New Roman"/>
          <w:sz w:val="22"/>
          <w:szCs w:val="22"/>
        </w:rPr>
        <w:t xml:space="preserve">; </w:t>
      </w:r>
      <w:r w:rsidRPr="000E3616">
        <w:rPr>
          <w:rFonts w:ascii="Times New Roman" w:hAnsi="Times New Roman" w:cs="Times New Roman"/>
          <w:sz w:val="22"/>
          <w:szCs w:val="22"/>
        </w:rPr>
        <w:t>Mark 9:25</w:t>
      </w:r>
      <w:r w:rsidR="00BE2A0F" w:rsidRPr="000E3616">
        <w:rPr>
          <w:rFonts w:ascii="Times New Roman" w:hAnsi="Times New Roman" w:cs="Times New Roman"/>
          <w:sz w:val="22"/>
          <w:szCs w:val="22"/>
        </w:rPr>
        <w:t xml:space="preserve">; </w:t>
      </w:r>
      <w:r w:rsidRPr="000E3616">
        <w:rPr>
          <w:rFonts w:ascii="Times New Roman" w:hAnsi="Times New Roman" w:cs="Times New Roman"/>
          <w:sz w:val="22"/>
          <w:szCs w:val="22"/>
        </w:rPr>
        <w:t xml:space="preserve">Revelation 18:2 </w:t>
      </w:r>
    </w:p>
    <w:p w14:paraId="6174F3CD" w14:textId="77777777" w:rsidR="00E9244F" w:rsidRPr="000E3616" w:rsidRDefault="00E9244F" w:rsidP="00BD24E7">
      <w:pPr>
        <w:pStyle w:val="ListParagraph"/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EB9E12D" w14:textId="76BFC59B" w:rsidR="00E9244F" w:rsidRPr="000E3616" w:rsidRDefault="00450366" w:rsidP="00BD24E7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____________</w:t>
      </w:r>
    </w:p>
    <w:p w14:paraId="1C007628" w14:textId="77777777" w:rsidR="00E9244F" w:rsidRPr="000E3616" w:rsidRDefault="00E9244F" w:rsidP="00BD24E7">
      <w:pPr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0E9D1148" w14:textId="3726FA43" w:rsidR="00E9244F" w:rsidRPr="000E3616" w:rsidRDefault="00E9244F" w:rsidP="00BD24E7">
      <w:pPr>
        <w:pStyle w:val="ListParagraph"/>
        <w:ind w:left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Luke 16:23-24 </w:t>
      </w:r>
    </w:p>
    <w:p w14:paraId="3AAC9DE5" w14:textId="77777777" w:rsidR="00E9244F" w:rsidRPr="000E3616" w:rsidRDefault="00E9244F" w:rsidP="00BD24E7">
      <w:pPr>
        <w:pStyle w:val="ListParagraph"/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0B323083" w14:textId="3D7E63A8" w:rsidR="00E9244F" w:rsidRPr="000E3616" w:rsidRDefault="00450366" w:rsidP="00BD24E7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____________</w:t>
      </w:r>
    </w:p>
    <w:p w14:paraId="1F7BCEA9" w14:textId="77777777" w:rsidR="00E9244F" w:rsidRPr="000E3616" w:rsidRDefault="00E9244F" w:rsidP="00BD24E7">
      <w:pPr>
        <w:pStyle w:val="ListParagraph"/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3B897C1" w14:textId="50BB8E46" w:rsidR="00E9244F" w:rsidRPr="000E3616" w:rsidRDefault="00E9244F" w:rsidP="00BD24E7">
      <w:pPr>
        <w:pStyle w:val="ListParagraph"/>
        <w:ind w:left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Luke 16:24</w:t>
      </w:r>
      <w:r w:rsidR="00BE2A0F" w:rsidRPr="000E3616">
        <w:rPr>
          <w:rFonts w:ascii="Times New Roman" w:hAnsi="Times New Roman" w:cs="Times New Roman"/>
          <w:sz w:val="22"/>
          <w:szCs w:val="22"/>
        </w:rPr>
        <w:t xml:space="preserve">; </w:t>
      </w:r>
      <w:r w:rsidRPr="000E3616">
        <w:rPr>
          <w:rFonts w:ascii="Times New Roman" w:hAnsi="Times New Roman" w:cs="Times New Roman"/>
          <w:sz w:val="22"/>
          <w:szCs w:val="22"/>
        </w:rPr>
        <w:t>Zechariah 9:11</w:t>
      </w:r>
    </w:p>
    <w:p w14:paraId="388B0C84" w14:textId="77777777" w:rsidR="00E9244F" w:rsidRPr="000E3616" w:rsidRDefault="00E9244F" w:rsidP="00BD24E7">
      <w:pPr>
        <w:pStyle w:val="ListParagraph"/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6E1C5760" w14:textId="74FDCCF7" w:rsidR="00BE2A0F" w:rsidRPr="000E3616" w:rsidRDefault="000A23EC" w:rsidP="00BD24E7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There will be </w:t>
      </w:r>
      <w:r w:rsidR="00450366" w:rsidRPr="000E3616">
        <w:rPr>
          <w:rFonts w:ascii="Times New Roman" w:hAnsi="Times New Roman" w:cs="Times New Roman"/>
          <w:sz w:val="22"/>
          <w:szCs w:val="22"/>
        </w:rPr>
        <w:t>_____________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in Hell</w:t>
      </w:r>
    </w:p>
    <w:p w14:paraId="3D152816" w14:textId="77777777" w:rsidR="00E9244F" w:rsidRPr="000E3616" w:rsidRDefault="00E9244F" w:rsidP="00BD24E7">
      <w:pPr>
        <w:pStyle w:val="ListParagraph"/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46463562" w14:textId="12D197DA" w:rsidR="00E9244F" w:rsidRPr="000E3616" w:rsidRDefault="00E9244F" w:rsidP="00BD24E7">
      <w:pPr>
        <w:pStyle w:val="ListParagraph"/>
        <w:ind w:left="270"/>
        <w:rPr>
          <w:rFonts w:ascii="Times New Roman" w:eastAsia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Isaiah 57:20</w:t>
      </w:r>
      <w:r w:rsidR="00BE2A0F" w:rsidRPr="000E3616">
        <w:rPr>
          <w:rFonts w:ascii="Times New Roman" w:hAnsi="Times New Roman" w:cs="Times New Roman"/>
          <w:sz w:val="22"/>
          <w:szCs w:val="22"/>
        </w:rPr>
        <w:t xml:space="preserve">; </w:t>
      </w:r>
      <w:r w:rsidRPr="000E3616">
        <w:rPr>
          <w:rFonts w:ascii="Times New Roman" w:hAnsi="Times New Roman" w:cs="Times New Roman"/>
          <w:sz w:val="22"/>
          <w:szCs w:val="22"/>
        </w:rPr>
        <w:t xml:space="preserve">Revelation 14:11 </w:t>
      </w:r>
    </w:p>
    <w:p w14:paraId="17958426" w14:textId="77777777" w:rsidR="00E9244F" w:rsidRPr="000E3616" w:rsidRDefault="00E9244F" w:rsidP="00BD24E7">
      <w:pPr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DFB5FCC" w14:textId="40B804BA" w:rsidR="00E9244F" w:rsidRPr="000E3616" w:rsidRDefault="00E9244F" w:rsidP="00BD24E7">
      <w:pPr>
        <w:pStyle w:val="ListParagraph"/>
        <w:ind w:left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Some things specifically you will </w:t>
      </w:r>
      <w:r w:rsidR="000A23EC" w:rsidRPr="000E3616">
        <w:rPr>
          <w:rFonts w:ascii="Times New Roman" w:hAnsi="Times New Roman" w:cs="Times New Roman"/>
          <w:sz w:val="22"/>
          <w:szCs w:val="22"/>
        </w:rPr>
        <w:t>never</w:t>
      </w:r>
      <w:r w:rsidRPr="000E3616">
        <w:rPr>
          <w:rFonts w:ascii="Times New Roman" w:hAnsi="Times New Roman" w:cs="Times New Roman"/>
          <w:sz w:val="22"/>
          <w:szCs w:val="22"/>
        </w:rPr>
        <w:t xml:space="preserve"> </w:t>
      </w:r>
      <w:r w:rsidR="00034761" w:rsidRPr="000E3616">
        <w:rPr>
          <w:rFonts w:ascii="Times New Roman" w:hAnsi="Times New Roman" w:cs="Times New Roman"/>
          <w:sz w:val="22"/>
          <w:szCs w:val="22"/>
        </w:rPr>
        <w:t>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in Hell</w:t>
      </w:r>
      <w:r w:rsidR="000A23EC" w:rsidRPr="000E3616">
        <w:rPr>
          <w:rFonts w:ascii="Times New Roman" w:hAnsi="Times New Roman" w:cs="Times New Roman"/>
          <w:sz w:val="22"/>
          <w:szCs w:val="22"/>
        </w:rPr>
        <w:t>.</w:t>
      </w:r>
    </w:p>
    <w:p w14:paraId="4BFD0747" w14:textId="77777777" w:rsidR="00BE2A0F" w:rsidRPr="000E3616" w:rsidRDefault="00BE2A0F" w:rsidP="00BD24E7">
      <w:pPr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0F970594" w14:textId="0A632A56" w:rsidR="00E9244F" w:rsidRPr="000E3616" w:rsidRDefault="00E9244F" w:rsidP="00BD24E7">
      <w:pPr>
        <w:ind w:left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My fear is</w:t>
      </w:r>
      <w:r w:rsidR="000A23EC" w:rsidRPr="000E3616">
        <w:rPr>
          <w:rFonts w:ascii="Times New Roman" w:hAnsi="Times New Roman" w:cs="Times New Roman"/>
          <w:sz w:val="22"/>
          <w:szCs w:val="22"/>
        </w:rPr>
        <w:t>…</w:t>
      </w:r>
    </w:p>
    <w:p w14:paraId="0F6A69C3" w14:textId="77777777" w:rsidR="00F94BDC" w:rsidRPr="000E3616" w:rsidRDefault="00F94BDC" w:rsidP="00BD24E7">
      <w:pPr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FBDCAE5" w14:textId="1DBFDAEC" w:rsidR="00E9244F" w:rsidRPr="000E3616" w:rsidRDefault="00E9244F" w:rsidP="00BD24E7">
      <w:pPr>
        <w:pStyle w:val="ListParagraph"/>
        <w:numPr>
          <w:ilvl w:val="0"/>
          <w:numId w:val="15"/>
        </w:numPr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Some will end up in Hell because of </w:t>
      </w:r>
      <w:r w:rsidR="00034761" w:rsidRPr="000E3616">
        <w:rPr>
          <w:rFonts w:ascii="Times New Roman" w:hAnsi="Times New Roman" w:cs="Times New Roman"/>
          <w:sz w:val="22"/>
          <w:szCs w:val="22"/>
        </w:rPr>
        <w:t>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E3616">
        <w:rPr>
          <w:rFonts w:ascii="Times New Roman" w:hAnsi="Times New Roman" w:cs="Times New Roman"/>
          <w:sz w:val="22"/>
          <w:szCs w:val="22"/>
        </w:rPr>
        <w:t>Teaching—</w:t>
      </w:r>
      <w:proofErr w:type="gramEnd"/>
      <w:r w:rsidR="009F56D3" w:rsidRPr="000E3616">
        <w:rPr>
          <w:rFonts w:ascii="Times New Roman" w:hAnsi="Times New Roman" w:cs="Times New Roman"/>
          <w:sz w:val="22"/>
          <w:szCs w:val="22"/>
        </w:rPr>
        <w:t>T</w:t>
      </w:r>
      <w:r w:rsidRPr="000E3616">
        <w:rPr>
          <w:rFonts w:ascii="Times New Roman" w:hAnsi="Times New Roman" w:cs="Times New Roman"/>
          <w:sz w:val="22"/>
          <w:szCs w:val="22"/>
        </w:rPr>
        <w:t xml:space="preserve">hey embraced a lie such as, “There is no God;” or “There are other ways to be saved;” or “You have to do something to get to Heaven.” </w:t>
      </w:r>
    </w:p>
    <w:p w14:paraId="1F1D7BA6" w14:textId="77777777" w:rsidR="00E9244F" w:rsidRPr="000E3616" w:rsidRDefault="00E9244F" w:rsidP="00BD24E7">
      <w:pPr>
        <w:pStyle w:val="ListParagraph"/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</w:p>
    <w:p w14:paraId="491D5B95" w14:textId="38AEAD77" w:rsidR="00E9244F" w:rsidRPr="000E3616" w:rsidRDefault="00E9244F" w:rsidP="00BD24E7">
      <w:pPr>
        <w:pStyle w:val="ListParagraph"/>
        <w:numPr>
          <w:ilvl w:val="0"/>
          <w:numId w:val="15"/>
        </w:numPr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Some will end up in Hell because they </w:t>
      </w:r>
      <w:r w:rsidR="00034761" w:rsidRPr="000E3616">
        <w:rPr>
          <w:rFonts w:ascii="Times New Roman" w:hAnsi="Times New Roman" w:cs="Times New Roman"/>
          <w:sz w:val="22"/>
          <w:szCs w:val="22"/>
        </w:rPr>
        <w:t>__________________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Jesus—He just didn’t seem that important at the time.</w:t>
      </w:r>
    </w:p>
    <w:p w14:paraId="064F3986" w14:textId="77777777" w:rsidR="00E9244F" w:rsidRPr="000E3616" w:rsidRDefault="00E9244F" w:rsidP="00BD24E7">
      <w:pPr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</w:p>
    <w:p w14:paraId="285E8DB7" w14:textId="28F14E71" w:rsidR="00E9244F" w:rsidRPr="000E3616" w:rsidRDefault="00E9244F" w:rsidP="00BD24E7">
      <w:pPr>
        <w:pStyle w:val="ListParagraph"/>
        <w:numPr>
          <w:ilvl w:val="0"/>
          <w:numId w:val="15"/>
        </w:numPr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Some will end up in Hell because they </w:t>
      </w:r>
      <w:r w:rsidR="00034761" w:rsidRPr="000E3616">
        <w:rPr>
          <w:rFonts w:ascii="Times New Roman" w:hAnsi="Times New Roman" w:cs="Times New Roman"/>
          <w:sz w:val="22"/>
          <w:szCs w:val="22"/>
        </w:rPr>
        <w:t>__________________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Jesus—</w:t>
      </w:r>
      <w:proofErr w:type="gramStart"/>
      <w:r w:rsidRPr="000E3616">
        <w:rPr>
          <w:rFonts w:ascii="Times New Roman" w:hAnsi="Times New Roman" w:cs="Times New Roman"/>
          <w:sz w:val="22"/>
          <w:szCs w:val="22"/>
        </w:rPr>
        <w:t>They</w:t>
      </w:r>
      <w:proofErr w:type="gramEnd"/>
      <w:r w:rsidRPr="000E3616">
        <w:rPr>
          <w:rFonts w:ascii="Times New Roman" w:hAnsi="Times New Roman" w:cs="Times New Roman"/>
          <w:sz w:val="22"/>
          <w:szCs w:val="22"/>
        </w:rPr>
        <w:t xml:space="preserve"> knew </w:t>
      </w:r>
      <w:r w:rsidRPr="000E3616">
        <w:rPr>
          <w:rFonts w:ascii="Times New Roman" w:hAnsi="Times New Roman" w:cs="Times New Roman"/>
          <w:i/>
          <w:sz w:val="22"/>
          <w:szCs w:val="22"/>
        </w:rPr>
        <w:t xml:space="preserve">about </w:t>
      </w:r>
      <w:r w:rsidRPr="000E3616">
        <w:rPr>
          <w:rFonts w:ascii="Times New Roman" w:hAnsi="Times New Roman" w:cs="Times New Roman"/>
          <w:sz w:val="22"/>
          <w:szCs w:val="22"/>
        </w:rPr>
        <w:t xml:space="preserve">Him, but didn’t </w:t>
      </w:r>
      <w:r w:rsidR="009F56D3" w:rsidRPr="000E3616">
        <w:rPr>
          <w:rFonts w:ascii="Times New Roman" w:hAnsi="Times New Roman" w:cs="Times New Roman"/>
          <w:sz w:val="22"/>
          <w:szCs w:val="22"/>
        </w:rPr>
        <w:t>k</w:t>
      </w:r>
      <w:r w:rsidRPr="000E3616">
        <w:rPr>
          <w:rFonts w:ascii="Times New Roman" w:hAnsi="Times New Roman" w:cs="Times New Roman"/>
          <w:sz w:val="22"/>
          <w:szCs w:val="22"/>
        </w:rPr>
        <w:t>now Him.</w:t>
      </w:r>
    </w:p>
    <w:p w14:paraId="4E6F7C9F" w14:textId="77777777" w:rsidR="00E9244F" w:rsidRPr="000E3616" w:rsidRDefault="00E9244F" w:rsidP="00BD24E7">
      <w:pPr>
        <w:pStyle w:val="ListParagraph"/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</w:p>
    <w:p w14:paraId="52A62A31" w14:textId="714A5719" w:rsidR="00E9244F" w:rsidRPr="000E3616" w:rsidRDefault="00E9244F" w:rsidP="00BD24E7">
      <w:pPr>
        <w:pStyle w:val="ListParagraph"/>
        <w:numPr>
          <w:ilvl w:val="0"/>
          <w:numId w:val="15"/>
        </w:numPr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Some will end up in Hell because they really never gave Jesus much </w:t>
      </w:r>
      <w:r w:rsidR="00034761" w:rsidRPr="000E3616">
        <w:rPr>
          <w:rFonts w:ascii="Times New Roman" w:hAnsi="Times New Roman" w:cs="Times New Roman"/>
          <w:sz w:val="22"/>
          <w:szCs w:val="22"/>
        </w:rPr>
        <w:t>______________</w:t>
      </w:r>
      <w:r w:rsidR="000A23EC" w:rsidRPr="000E3616">
        <w:rPr>
          <w:rFonts w:ascii="Times New Roman" w:hAnsi="Times New Roman" w:cs="Times New Roman"/>
          <w:sz w:val="22"/>
          <w:szCs w:val="22"/>
        </w:rPr>
        <w:t>.</w:t>
      </w:r>
    </w:p>
    <w:p w14:paraId="063C0195" w14:textId="77777777" w:rsidR="000A23EC" w:rsidRPr="000E3616" w:rsidRDefault="000A23EC" w:rsidP="00BD24E7">
      <w:pPr>
        <w:pStyle w:val="ListParagraph"/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</w:p>
    <w:p w14:paraId="5A36F55C" w14:textId="639C5F9D" w:rsidR="00E9244F" w:rsidRPr="000E3616" w:rsidRDefault="00E9244F" w:rsidP="00BD24E7">
      <w:pPr>
        <w:pStyle w:val="ListParagraph"/>
        <w:numPr>
          <w:ilvl w:val="0"/>
          <w:numId w:val="15"/>
        </w:numPr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Some will end up in Hell because they </w:t>
      </w:r>
      <w:r w:rsidR="00034761" w:rsidRPr="000E3616">
        <w:rPr>
          <w:rFonts w:ascii="Times New Roman" w:hAnsi="Times New Roman" w:cs="Times New Roman"/>
          <w:sz w:val="22"/>
          <w:szCs w:val="22"/>
        </w:rPr>
        <w:t>______________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the Wrong Person or Things</w:t>
      </w:r>
      <w:r w:rsidR="000A23EC" w:rsidRPr="000E3616">
        <w:rPr>
          <w:rFonts w:ascii="Times New Roman" w:hAnsi="Times New Roman" w:cs="Times New Roman"/>
          <w:sz w:val="22"/>
          <w:szCs w:val="22"/>
        </w:rPr>
        <w:t>.</w:t>
      </w:r>
    </w:p>
    <w:p w14:paraId="6F2A286A" w14:textId="77777777" w:rsidR="000A23EC" w:rsidRPr="000E3616" w:rsidRDefault="000A23EC" w:rsidP="00BD24E7">
      <w:pPr>
        <w:pStyle w:val="ListParagraph"/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</w:p>
    <w:p w14:paraId="096FA34A" w14:textId="1CDC9BAF" w:rsidR="00E9244F" w:rsidRPr="000E3616" w:rsidRDefault="00E9244F" w:rsidP="00BD24E7">
      <w:pPr>
        <w:pStyle w:val="ListParagraph"/>
        <w:numPr>
          <w:ilvl w:val="0"/>
          <w:numId w:val="15"/>
        </w:numPr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Some will end up in Hell because they didn’t </w:t>
      </w:r>
      <w:r w:rsidR="00034761" w:rsidRPr="000E3616">
        <w:rPr>
          <w:rFonts w:ascii="Times New Roman" w:hAnsi="Times New Roman" w:cs="Times New Roman"/>
          <w:sz w:val="22"/>
          <w:szCs w:val="22"/>
        </w:rPr>
        <w:t>_____________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in Hell or Heaven</w:t>
      </w:r>
      <w:r w:rsidR="000A23EC" w:rsidRPr="000E3616">
        <w:rPr>
          <w:rFonts w:ascii="Times New Roman" w:hAnsi="Times New Roman" w:cs="Times New Roman"/>
          <w:sz w:val="22"/>
          <w:szCs w:val="22"/>
        </w:rPr>
        <w:t>.</w:t>
      </w:r>
    </w:p>
    <w:p w14:paraId="1AD811B2" w14:textId="77777777" w:rsidR="00E9244F" w:rsidRPr="000E3616" w:rsidRDefault="00E9244F" w:rsidP="00BD24E7">
      <w:pPr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</w:p>
    <w:p w14:paraId="6E2B9BE6" w14:textId="5318024A" w:rsidR="00E9244F" w:rsidRPr="000E3616" w:rsidRDefault="00E9244F" w:rsidP="00BD24E7">
      <w:pPr>
        <w:pStyle w:val="ListParagraph"/>
        <w:numPr>
          <w:ilvl w:val="0"/>
          <w:numId w:val="15"/>
        </w:numPr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lastRenderedPageBreak/>
        <w:t xml:space="preserve">Some will end up in Hell because if they got saved, “Friends” or Family would have </w:t>
      </w:r>
      <w:r w:rsidR="00034761" w:rsidRPr="000E3616">
        <w:rPr>
          <w:rFonts w:ascii="Times New Roman" w:hAnsi="Times New Roman" w:cs="Times New Roman"/>
          <w:sz w:val="22"/>
          <w:szCs w:val="22"/>
        </w:rPr>
        <w:t>_____________</w:t>
      </w:r>
      <w:r w:rsidRPr="000E3616">
        <w:rPr>
          <w:rFonts w:ascii="Times New Roman" w:hAnsi="Times New Roman" w:cs="Times New Roman"/>
          <w:sz w:val="22"/>
          <w:szCs w:val="22"/>
        </w:rPr>
        <w:t>, made fun of, and mocked them</w:t>
      </w:r>
      <w:r w:rsidR="000A23EC" w:rsidRPr="000E3616">
        <w:rPr>
          <w:rFonts w:ascii="Times New Roman" w:hAnsi="Times New Roman" w:cs="Times New Roman"/>
          <w:sz w:val="22"/>
          <w:szCs w:val="22"/>
        </w:rPr>
        <w:t>.</w:t>
      </w:r>
    </w:p>
    <w:p w14:paraId="1A08B647" w14:textId="77777777" w:rsidR="00E9244F" w:rsidRPr="000E3616" w:rsidRDefault="00E9244F" w:rsidP="00BD24E7">
      <w:pPr>
        <w:pStyle w:val="ListParagraph"/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</w:p>
    <w:p w14:paraId="5B456EAC" w14:textId="654FD3E8" w:rsidR="00E9244F" w:rsidRPr="000E3616" w:rsidRDefault="00E9244F" w:rsidP="00BD24E7">
      <w:pPr>
        <w:pStyle w:val="ListParagraph"/>
        <w:numPr>
          <w:ilvl w:val="0"/>
          <w:numId w:val="15"/>
        </w:numPr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Some will end up in Hell because of their </w:t>
      </w:r>
      <w:r w:rsidR="00034761" w:rsidRPr="000E3616">
        <w:rPr>
          <w:rFonts w:ascii="Times New Roman" w:hAnsi="Times New Roman" w:cs="Times New Roman"/>
          <w:sz w:val="22"/>
          <w:szCs w:val="22"/>
        </w:rPr>
        <w:t>__________.</w:t>
      </w:r>
      <w:r w:rsidRPr="000E36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B3B51F" w14:textId="77777777" w:rsidR="00E9244F" w:rsidRPr="000E3616" w:rsidRDefault="00E9244F" w:rsidP="00BD24E7">
      <w:pPr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</w:p>
    <w:p w14:paraId="120DC690" w14:textId="67A61E15" w:rsidR="00E9244F" w:rsidRPr="000E3616" w:rsidRDefault="00E9244F" w:rsidP="00BD24E7">
      <w:pPr>
        <w:pStyle w:val="ListParagraph"/>
        <w:numPr>
          <w:ilvl w:val="0"/>
          <w:numId w:val="15"/>
        </w:numPr>
        <w:tabs>
          <w:tab w:val="left" w:pos="540"/>
        </w:tabs>
        <w:ind w:left="54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Some will end up in Hell </w:t>
      </w:r>
      <w:r w:rsidR="009F56D3" w:rsidRPr="000E3616">
        <w:rPr>
          <w:rFonts w:ascii="Times New Roman" w:hAnsi="Times New Roman" w:cs="Times New Roman"/>
          <w:sz w:val="22"/>
          <w:szCs w:val="22"/>
        </w:rPr>
        <w:t>b</w:t>
      </w:r>
      <w:r w:rsidRPr="000E3616">
        <w:rPr>
          <w:rFonts w:ascii="Times New Roman" w:hAnsi="Times New Roman" w:cs="Times New Roman"/>
          <w:sz w:val="22"/>
          <w:szCs w:val="22"/>
        </w:rPr>
        <w:t xml:space="preserve">ecause they </w:t>
      </w:r>
      <w:proofErr w:type="gramStart"/>
      <w:r w:rsidRPr="000E3616">
        <w:rPr>
          <w:rFonts w:ascii="Times New Roman" w:hAnsi="Times New Roman" w:cs="Times New Roman"/>
          <w:sz w:val="22"/>
          <w:szCs w:val="22"/>
        </w:rPr>
        <w:t>Thought  or</w:t>
      </w:r>
      <w:proofErr w:type="gramEnd"/>
      <w:r w:rsidRPr="000E3616">
        <w:rPr>
          <w:rFonts w:ascii="Times New Roman" w:hAnsi="Times New Roman" w:cs="Times New Roman"/>
          <w:sz w:val="22"/>
          <w:szCs w:val="22"/>
        </w:rPr>
        <w:t xml:space="preserve"> </w:t>
      </w:r>
      <w:r w:rsidR="00A3765E" w:rsidRPr="000E3616">
        <w:rPr>
          <w:rFonts w:ascii="Times New Roman" w:hAnsi="Times New Roman" w:cs="Times New Roman"/>
          <w:sz w:val="22"/>
          <w:szCs w:val="22"/>
        </w:rPr>
        <w:t>_____________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they were saved but were not</w:t>
      </w:r>
      <w:r w:rsidR="000A23EC" w:rsidRPr="000E3616">
        <w:rPr>
          <w:rFonts w:ascii="Times New Roman" w:hAnsi="Times New Roman" w:cs="Times New Roman"/>
          <w:sz w:val="22"/>
          <w:szCs w:val="22"/>
        </w:rPr>
        <w:t>.</w:t>
      </w:r>
    </w:p>
    <w:p w14:paraId="1510F70B" w14:textId="77777777" w:rsidR="000A23EC" w:rsidRPr="000E3616" w:rsidRDefault="000A23EC" w:rsidP="000A23EC">
      <w:pPr>
        <w:pStyle w:val="ListParagraph"/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2C1ECA90" w14:textId="27535D38" w:rsidR="009F56D3" w:rsidRPr="000E3616" w:rsidRDefault="009F56D3" w:rsidP="009F56D3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3616">
        <w:rPr>
          <w:rFonts w:ascii="Times New Roman" w:hAnsi="Times New Roman" w:cs="Times New Roman"/>
          <w:b/>
          <w:sz w:val="22"/>
          <w:szCs w:val="22"/>
        </w:rPr>
        <w:t>Things You Won’t Hear in Hell</w:t>
      </w:r>
    </w:p>
    <w:p w14:paraId="344DCF7A" w14:textId="77777777" w:rsidR="009F56D3" w:rsidRPr="000E3616" w:rsidRDefault="009F56D3" w:rsidP="000A23EC">
      <w:pPr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3587321E" w14:textId="68898581" w:rsidR="00E9244F" w:rsidRPr="000E3616" w:rsidRDefault="00E9244F" w:rsidP="009F56D3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This list is not exhaustive of course, but it will open up the curtains of Hell and allow us to catch a glimpse of what those who go there will never hear</w:t>
      </w:r>
      <w:r w:rsidR="009F56D3" w:rsidRPr="000E3616">
        <w:rPr>
          <w:rFonts w:ascii="Times New Roman" w:hAnsi="Times New Roman" w:cs="Times New Roman"/>
          <w:sz w:val="22"/>
          <w:szCs w:val="22"/>
        </w:rPr>
        <w:t>.</w:t>
      </w:r>
    </w:p>
    <w:p w14:paraId="1E9A7E65" w14:textId="77777777" w:rsidR="00E9244F" w:rsidRPr="000E3616" w:rsidRDefault="00E9244F" w:rsidP="009F56D3">
      <w:pPr>
        <w:tabs>
          <w:tab w:val="left" w:pos="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2FB9BE9C" w14:textId="1DBC715E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Laughing</w:t>
      </w:r>
    </w:p>
    <w:p w14:paraId="03D24589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4C24A99" w14:textId="0EB0F77F" w:rsidR="00E9244F" w:rsidRPr="000E3616" w:rsidRDefault="00210405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____________________</w:t>
      </w:r>
    </w:p>
    <w:p w14:paraId="1CB4A168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66547C12" w14:textId="202FCF53" w:rsidR="005F7FB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eastAsia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Singing</w:t>
      </w:r>
    </w:p>
    <w:p w14:paraId="2CE80C5F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D2F6503" w14:textId="4ABB4E20" w:rsidR="00E9244F" w:rsidRPr="000E3616" w:rsidRDefault="00210405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______________</w:t>
      </w:r>
      <w:r w:rsidR="00E9244F" w:rsidRPr="000E3616">
        <w:rPr>
          <w:rFonts w:ascii="Times New Roman" w:hAnsi="Times New Roman" w:cs="Times New Roman"/>
          <w:sz w:val="22"/>
          <w:szCs w:val="22"/>
        </w:rPr>
        <w:t xml:space="preserve"> with any hope of getting an answer</w:t>
      </w:r>
    </w:p>
    <w:p w14:paraId="7E430F62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6DB226FF" w14:textId="6C4FBA3E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Someone presenting the </w:t>
      </w:r>
      <w:r w:rsidR="00210405" w:rsidRPr="000E3616">
        <w:rPr>
          <w:rFonts w:ascii="Times New Roman" w:hAnsi="Times New Roman" w:cs="Times New Roman"/>
          <w:sz w:val="22"/>
          <w:szCs w:val="22"/>
        </w:rPr>
        <w:t>___________</w:t>
      </w:r>
      <w:r w:rsidRPr="000E361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E3616">
        <w:rPr>
          <w:rFonts w:ascii="Times New Roman" w:hAnsi="Times New Roman" w:cs="Times New Roman"/>
          <w:sz w:val="22"/>
          <w:szCs w:val="22"/>
        </w:rPr>
        <w:t>to you</w:t>
      </w:r>
    </w:p>
    <w:p w14:paraId="668F0357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7800071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turning of the pages of a Gospel tract</w:t>
      </w:r>
    </w:p>
    <w:p w14:paraId="249DAEBE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04571A2" w14:textId="33A98F92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A time of invitation or opportunity to be saved</w:t>
      </w:r>
    </w:p>
    <w:p w14:paraId="1325400D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716F14A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A word of encouragement</w:t>
      </w:r>
    </w:p>
    <w:p w14:paraId="6633710F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E8529BC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You won’t hear God’s promises that you can claim </w:t>
      </w:r>
    </w:p>
    <w:p w14:paraId="359EF09B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D8145F3" w14:textId="5DF0F2A3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words</w:t>
      </w:r>
      <w:r w:rsidR="00882DB9" w:rsidRPr="000E3616">
        <w:rPr>
          <w:rFonts w:ascii="Times New Roman" w:hAnsi="Times New Roman" w:cs="Times New Roman"/>
          <w:sz w:val="22"/>
          <w:szCs w:val="22"/>
        </w:rPr>
        <w:t>, “</w:t>
      </w:r>
      <w:r w:rsidR="00210405" w:rsidRPr="000E3616">
        <w:rPr>
          <w:rFonts w:ascii="Times New Roman" w:hAnsi="Times New Roman" w:cs="Times New Roman"/>
          <w:sz w:val="22"/>
          <w:szCs w:val="22"/>
        </w:rPr>
        <w:t>___ ________ ______</w:t>
      </w:r>
      <w:r w:rsidR="00882DB9" w:rsidRPr="000E3616">
        <w:rPr>
          <w:rFonts w:ascii="Times New Roman" w:hAnsi="Times New Roman" w:cs="Times New Roman"/>
          <w:sz w:val="22"/>
          <w:szCs w:val="22"/>
        </w:rPr>
        <w:t>.”</w:t>
      </w:r>
      <w:r w:rsidRPr="000E3616">
        <w:rPr>
          <w:rFonts w:ascii="Times New Roman" w:hAnsi="Times New Roman" w:cs="Times New Roman"/>
          <w:sz w:val="22"/>
          <w:szCs w:val="22"/>
        </w:rPr>
        <w:t>—There is no love in Hell</w:t>
      </w:r>
      <w:r w:rsidR="00882DB9" w:rsidRPr="000E3616">
        <w:rPr>
          <w:rFonts w:ascii="Times New Roman" w:hAnsi="Times New Roman" w:cs="Times New Roman"/>
          <w:sz w:val="22"/>
          <w:szCs w:val="22"/>
        </w:rPr>
        <w:t>.</w:t>
      </w:r>
    </w:p>
    <w:p w14:paraId="5365345F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6C970A15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Saved loved ones’ voices</w:t>
      </w:r>
    </w:p>
    <w:p w14:paraId="796AC535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01C6C95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A loved one or friend calling your name</w:t>
      </w:r>
    </w:p>
    <w:p w14:paraId="2D7E3A04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E847388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A telephone ring, a text ping, or the sound your computer makes when you turn it on</w:t>
      </w:r>
    </w:p>
    <w:p w14:paraId="1A511E92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50E8BAD" w14:textId="231415B3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Anyone saying, “Turn the lights on.”—Hell is a place of darkness</w:t>
      </w:r>
      <w:r w:rsidR="00882DB9" w:rsidRPr="000E3616">
        <w:rPr>
          <w:rFonts w:ascii="Times New Roman" w:hAnsi="Times New Roman" w:cs="Times New Roman"/>
          <w:sz w:val="22"/>
          <w:szCs w:val="22"/>
        </w:rPr>
        <w:t>.</w:t>
      </w:r>
    </w:p>
    <w:p w14:paraId="0A112E03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01EEB7A" w14:textId="07AF212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The sounds of </w:t>
      </w:r>
      <w:r w:rsidR="004F72E2" w:rsidRPr="000E3616">
        <w:rPr>
          <w:rFonts w:ascii="Times New Roman" w:hAnsi="Times New Roman" w:cs="Times New Roman"/>
          <w:sz w:val="22"/>
          <w:szCs w:val="22"/>
        </w:rPr>
        <w:t>_______________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playing and laughing</w:t>
      </w:r>
    </w:p>
    <w:p w14:paraId="4D3C7E9C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4D217F7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A loved one’s prayers</w:t>
      </w:r>
    </w:p>
    <w:p w14:paraId="2AEE2AC9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0DEC2283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words, “Let’s get together for a meal and visit.”</w:t>
      </w:r>
    </w:p>
    <w:p w14:paraId="36F4A5A0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6282C124" w14:textId="2FA59740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words, “I am enjoying this;</w:t>
      </w:r>
      <w:r w:rsidR="00882DB9" w:rsidRPr="000E3616">
        <w:rPr>
          <w:rFonts w:ascii="Times New Roman" w:hAnsi="Times New Roman" w:cs="Times New Roman"/>
          <w:sz w:val="22"/>
          <w:szCs w:val="22"/>
        </w:rPr>
        <w:t>”</w:t>
      </w:r>
      <w:r w:rsidRPr="000E3616">
        <w:rPr>
          <w:rFonts w:ascii="Times New Roman" w:hAnsi="Times New Roman" w:cs="Times New Roman"/>
          <w:sz w:val="22"/>
          <w:szCs w:val="22"/>
        </w:rPr>
        <w:t xml:space="preserve"> </w:t>
      </w:r>
      <w:r w:rsidR="00882DB9" w:rsidRPr="000E3616">
        <w:rPr>
          <w:rFonts w:ascii="Times New Roman" w:hAnsi="Times New Roman" w:cs="Times New Roman"/>
          <w:sz w:val="22"/>
          <w:szCs w:val="22"/>
        </w:rPr>
        <w:t>“</w:t>
      </w:r>
      <w:r w:rsidRPr="000E3616">
        <w:rPr>
          <w:rFonts w:ascii="Times New Roman" w:hAnsi="Times New Roman" w:cs="Times New Roman"/>
          <w:sz w:val="22"/>
          <w:szCs w:val="22"/>
        </w:rPr>
        <w:t>I am having fun;</w:t>
      </w:r>
      <w:r w:rsidR="00882DB9" w:rsidRPr="000E3616">
        <w:rPr>
          <w:rFonts w:ascii="Times New Roman" w:hAnsi="Times New Roman" w:cs="Times New Roman"/>
          <w:sz w:val="22"/>
          <w:szCs w:val="22"/>
        </w:rPr>
        <w:t>”</w:t>
      </w:r>
      <w:r w:rsidRPr="000E3616">
        <w:rPr>
          <w:rFonts w:ascii="Times New Roman" w:hAnsi="Times New Roman" w:cs="Times New Roman"/>
          <w:sz w:val="22"/>
          <w:szCs w:val="22"/>
        </w:rPr>
        <w:t xml:space="preserve"> </w:t>
      </w:r>
      <w:r w:rsidR="00882DB9" w:rsidRPr="000E3616">
        <w:rPr>
          <w:rFonts w:ascii="Times New Roman" w:hAnsi="Times New Roman" w:cs="Times New Roman"/>
          <w:sz w:val="22"/>
          <w:szCs w:val="22"/>
        </w:rPr>
        <w:t>“</w:t>
      </w:r>
      <w:r w:rsidRPr="000E3616">
        <w:rPr>
          <w:rFonts w:ascii="Times New Roman" w:hAnsi="Times New Roman" w:cs="Times New Roman"/>
          <w:sz w:val="22"/>
          <w:szCs w:val="22"/>
        </w:rPr>
        <w:t>Yay!”</w:t>
      </w:r>
    </w:p>
    <w:p w14:paraId="4D386FFF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092D7563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The words, “I’m glad I’m here.” </w:t>
      </w:r>
    </w:p>
    <w:p w14:paraId="2FFD1216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AAB9589" w14:textId="1BF12793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lastRenderedPageBreak/>
        <w:t xml:space="preserve">The words, “If I had to do it again, I still wouldn’t have gotten </w:t>
      </w:r>
      <w:r w:rsidR="004F72E2" w:rsidRPr="000E3616">
        <w:rPr>
          <w:rFonts w:ascii="Times New Roman" w:hAnsi="Times New Roman" w:cs="Times New Roman"/>
          <w:sz w:val="22"/>
          <w:szCs w:val="22"/>
        </w:rPr>
        <w:t>__________</w:t>
      </w:r>
      <w:r w:rsidRPr="000E3616">
        <w:rPr>
          <w:rFonts w:ascii="Times New Roman" w:hAnsi="Times New Roman" w:cs="Times New Roman"/>
          <w:sz w:val="22"/>
          <w:szCs w:val="22"/>
        </w:rPr>
        <w:t>.”</w:t>
      </w:r>
    </w:p>
    <w:p w14:paraId="43945D72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DD1AC7E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The word “Opportunity.” </w:t>
      </w:r>
    </w:p>
    <w:p w14:paraId="5FD31B96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40D64413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pronouncement of marriage</w:t>
      </w:r>
    </w:p>
    <w:p w14:paraId="76FE6D08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9A9CDD6" w14:textId="5E706175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Hearing, “Death is the end. There’s nothing </w:t>
      </w:r>
      <w:r w:rsidR="004F72E2" w:rsidRPr="000E3616">
        <w:rPr>
          <w:rFonts w:ascii="Times New Roman" w:hAnsi="Times New Roman" w:cs="Times New Roman"/>
          <w:sz w:val="22"/>
          <w:szCs w:val="22"/>
        </w:rPr>
        <w:t>____________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the grave.”</w:t>
      </w:r>
    </w:p>
    <w:p w14:paraId="224A3D05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513BE16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The words, “Congratulations! It’s a girl / </w:t>
      </w:r>
      <w:proofErr w:type="gramStart"/>
      <w:r w:rsidRPr="000E3616">
        <w:rPr>
          <w:rFonts w:ascii="Times New Roman" w:hAnsi="Times New Roman" w:cs="Times New Roman"/>
          <w:sz w:val="22"/>
          <w:szCs w:val="22"/>
        </w:rPr>
        <w:t>It’s</w:t>
      </w:r>
      <w:proofErr w:type="gramEnd"/>
      <w:r w:rsidRPr="000E3616">
        <w:rPr>
          <w:rFonts w:ascii="Times New Roman" w:hAnsi="Times New Roman" w:cs="Times New Roman"/>
          <w:sz w:val="22"/>
          <w:szCs w:val="22"/>
        </w:rPr>
        <w:t xml:space="preserve"> a boy.”</w:t>
      </w:r>
    </w:p>
    <w:p w14:paraId="31702098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59F2F73" w14:textId="41A22778" w:rsidR="00E9244F" w:rsidRPr="000E3616" w:rsidRDefault="00554E3E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“</w:t>
      </w:r>
      <w:r w:rsidR="00E9244F" w:rsidRPr="000E3616">
        <w:rPr>
          <w:rFonts w:ascii="Times New Roman" w:hAnsi="Times New Roman" w:cs="Times New Roman"/>
          <w:sz w:val="22"/>
          <w:szCs w:val="22"/>
        </w:rPr>
        <w:t>There is no God</w:t>
      </w:r>
      <w:r w:rsidRPr="000E3616">
        <w:rPr>
          <w:rFonts w:ascii="Times New Roman" w:hAnsi="Times New Roman" w:cs="Times New Roman"/>
          <w:sz w:val="22"/>
          <w:szCs w:val="22"/>
        </w:rPr>
        <w:t>.”</w:t>
      </w:r>
    </w:p>
    <w:p w14:paraId="36EC2C83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D748059" w14:textId="66D8A37C" w:rsidR="00E9244F" w:rsidRPr="000E3616" w:rsidRDefault="00554E3E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“</w:t>
      </w:r>
      <w:r w:rsidR="004F72E2" w:rsidRPr="000E3616">
        <w:rPr>
          <w:rFonts w:ascii="Times New Roman" w:hAnsi="Times New Roman" w:cs="Times New Roman"/>
          <w:sz w:val="22"/>
          <w:szCs w:val="22"/>
        </w:rPr>
        <w:t>__________</w:t>
      </w:r>
      <w:r w:rsidR="00E9244F" w:rsidRPr="000E3616">
        <w:rPr>
          <w:rFonts w:ascii="Times New Roman" w:hAnsi="Times New Roman" w:cs="Times New Roman"/>
          <w:sz w:val="22"/>
          <w:szCs w:val="22"/>
        </w:rPr>
        <w:t xml:space="preserve"> is not the only way to Heaven</w:t>
      </w:r>
      <w:r w:rsidRPr="000E3616">
        <w:rPr>
          <w:rFonts w:ascii="Times New Roman" w:hAnsi="Times New Roman" w:cs="Times New Roman"/>
          <w:sz w:val="22"/>
          <w:szCs w:val="22"/>
        </w:rPr>
        <w:t>.”</w:t>
      </w:r>
    </w:p>
    <w:p w14:paraId="196C993F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763FC13A" w14:textId="4C766531" w:rsidR="00E9244F" w:rsidRPr="000E3616" w:rsidRDefault="00554E3E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“</w:t>
      </w:r>
      <w:r w:rsidR="00E9244F" w:rsidRPr="000E3616">
        <w:rPr>
          <w:rFonts w:ascii="Times New Roman" w:hAnsi="Times New Roman" w:cs="Times New Roman"/>
          <w:sz w:val="22"/>
          <w:szCs w:val="22"/>
        </w:rPr>
        <w:t>The Bible is not God’s word</w:t>
      </w:r>
      <w:r w:rsidRPr="000E3616">
        <w:rPr>
          <w:rFonts w:ascii="Times New Roman" w:hAnsi="Times New Roman" w:cs="Times New Roman"/>
          <w:sz w:val="22"/>
          <w:szCs w:val="22"/>
        </w:rPr>
        <w:t xml:space="preserve">;” </w:t>
      </w:r>
      <w:r w:rsidR="00E9244F" w:rsidRPr="000E3616">
        <w:rPr>
          <w:rFonts w:ascii="Times New Roman" w:hAnsi="Times New Roman" w:cs="Times New Roman"/>
          <w:sz w:val="22"/>
          <w:szCs w:val="22"/>
        </w:rPr>
        <w:t xml:space="preserve">or </w:t>
      </w:r>
      <w:r w:rsidRPr="000E3616">
        <w:rPr>
          <w:rFonts w:ascii="Times New Roman" w:hAnsi="Times New Roman" w:cs="Times New Roman"/>
          <w:sz w:val="22"/>
          <w:szCs w:val="22"/>
        </w:rPr>
        <w:t>“T</w:t>
      </w:r>
      <w:r w:rsidR="00E9244F" w:rsidRPr="000E3616">
        <w:rPr>
          <w:rFonts w:ascii="Times New Roman" w:hAnsi="Times New Roman" w:cs="Times New Roman"/>
          <w:sz w:val="22"/>
          <w:szCs w:val="22"/>
        </w:rPr>
        <w:t>he Bible isn’t true</w:t>
      </w:r>
      <w:r w:rsidRPr="000E3616">
        <w:rPr>
          <w:rFonts w:ascii="Times New Roman" w:hAnsi="Times New Roman" w:cs="Times New Roman"/>
          <w:sz w:val="22"/>
          <w:szCs w:val="22"/>
        </w:rPr>
        <w:t>.”</w:t>
      </w:r>
    </w:p>
    <w:p w14:paraId="06E4C8E2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1FB2E7E" w14:textId="260EE1AA" w:rsidR="00E9244F" w:rsidRPr="000E3616" w:rsidRDefault="002237E7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“</w:t>
      </w:r>
      <w:r w:rsidR="00E9244F" w:rsidRPr="000E3616">
        <w:rPr>
          <w:rFonts w:ascii="Times New Roman" w:hAnsi="Times New Roman" w:cs="Times New Roman"/>
          <w:sz w:val="22"/>
          <w:szCs w:val="22"/>
        </w:rPr>
        <w:t>There is no Heaven</w:t>
      </w:r>
      <w:r w:rsidRPr="000E3616">
        <w:rPr>
          <w:rFonts w:ascii="Times New Roman" w:hAnsi="Times New Roman" w:cs="Times New Roman"/>
          <w:sz w:val="22"/>
          <w:szCs w:val="22"/>
        </w:rPr>
        <w:t xml:space="preserve">;” or “There is no </w:t>
      </w:r>
      <w:r w:rsidR="00E9244F" w:rsidRPr="000E3616">
        <w:rPr>
          <w:rFonts w:ascii="Times New Roman" w:hAnsi="Times New Roman" w:cs="Times New Roman"/>
          <w:sz w:val="22"/>
          <w:szCs w:val="22"/>
        </w:rPr>
        <w:t>Hell</w:t>
      </w:r>
      <w:r w:rsidRPr="000E3616">
        <w:rPr>
          <w:rFonts w:ascii="Times New Roman" w:hAnsi="Times New Roman" w:cs="Times New Roman"/>
          <w:sz w:val="22"/>
          <w:szCs w:val="22"/>
        </w:rPr>
        <w:t>.”</w:t>
      </w:r>
    </w:p>
    <w:p w14:paraId="6C334793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064DCE43" w14:textId="19671ECC" w:rsidR="00E9244F" w:rsidRPr="000E3616" w:rsidRDefault="002237E7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“</w:t>
      </w:r>
      <w:r w:rsidR="00E9244F" w:rsidRPr="000E3616">
        <w:rPr>
          <w:rFonts w:ascii="Times New Roman" w:hAnsi="Times New Roman" w:cs="Times New Roman"/>
          <w:sz w:val="22"/>
          <w:szCs w:val="22"/>
        </w:rPr>
        <w:t xml:space="preserve">There is no devil </w:t>
      </w:r>
      <w:r w:rsidRPr="000E3616">
        <w:rPr>
          <w:rFonts w:ascii="Times New Roman" w:hAnsi="Times New Roman" w:cs="Times New Roman"/>
          <w:sz w:val="22"/>
          <w:szCs w:val="22"/>
        </w:rPr>
        <w:t xml:space="preserve">and there are no </w:t>
      </w:r>
      <w:r w:rsidR="00E9244F" w:rsidRPr="000E3616">
        <w:rPr>
          <w:rFonts w:ascii="Times New Roman" w:hAnsi="Times New Roman" w:cs="Times New Roman"/>
          <w:sz w:val="22"/>
          <w:szCs w:val="22"/>
        </w:rPr>
        <w:t>demons</w:t>
      </w:r>
      <w:r w:rsidRPr="000E3616">
        <w:rPr>
          <w:rFonts w:ascii="Times New Roman" w:hAnsi="Times New Roman" w:cs="Times New Roman"/>
          <w:sz w:val="22"/>
          <w:szCs w:val="22"/>
        </w:rPr>
        <w:t>.”</w:t>
      </w:r>
    </w:p>
    <w:p w14:paraId="71EE9D8E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6A1F39C8" w14:textId="085CBC2F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The words, “There’s the </w:t>
      </w:r>
      <w:r w:rsidR="002F4358" w:rsidRPr="000E3616">
        <w:rPr>
          <w:rFonts w:ascii="Times New Roman" w:hAnsi="Times New Roman" w:cs="Times New Roman"/>
          <w:sz w:val="22"/>
          <w:szCs w:val="22"/>
        </w:rPr>
        <w:t>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sign.”</w:t>
      </w:r>
      <w:r w:rsidR="00377F64" w:rsidRPr="000E36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F8AEC2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4155210B" w14:textId="359F94DD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words, “You are forgiven.</w:t>
      </w:r>
      <w:r w:rsidR="00377F64" w:rsidRPr="000E3616">
        <w:rPr>
          <w:rFonts w:ascii="Times New Roman" w:hAnsi="Times New Roman" w:cs="Times New Roman"/>
          <w:sz w:val="22"/>
          <w:szCs w:val="22"/>
        </w:rPr>
        <w:t xml:space="preserve">” </w:t>
      </w:r>
    </w:p>
    <w:p w14:paraId="79E1714B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8C44354" w14:textId="7BB6A2CB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The words, “You are </w:t>
      </w:r>
      <w:r w:rsidR="002F4358" w:rsidRPr="000E3616">
        <w:rPr>
          <w:rFonts w:ascii="Times New Roman" w:hAnsi="Times New Roman" w:cs="Times New Roman"/>
          <w:sz w:val="22"/>
          <w:szCs w:val="22"/>
        </w:rPr>
        <w:t>________</w:t>
      </w:r>
      <w:r w:rsidRPr="000E3616">
        <w:rPr>
          <w:rFonts w:ascii="Times New Roman" w:hAnsi="Times New Roman" w:cs="Times New Roman"/>
          <w:sz w:val="22"/>
          <w:szCs w:val="22"/>
        </w:rPr>
        <w:t>”</w:t>
      </w:r>
      <w:r w:rsidR="00377F64" w:rsidRPr="000E361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C57DBBB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1959C8E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Someone saying. “Take this drug, and you will feel better; or</w:t>
      </w:r>
    </w:p>
    <w:p w14:paraId="73A3C4BB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6CBF2F45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“Fill this prescription.”</w:t>
      </w:r>
    </w:p>
    <w:p w14:paraId="7D855549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7F25CF05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Someone saying, “</w:t>
      </w:r>
      <w:proofErr w:type="gramStart"/>
      <w:r w:rsidRPr="000E3616">
        <w:rPr>
          <w:rFonts w:ascii="Times New Roman" w:hAnsi="Times New Roman" w:cs="Times New Roman"/>
          <w:sz w:val="22"/>
          <w:szCs w:val="22"/>
        </w:rPr>
        <w:t>Just  five</w:t>
      </w:r>
      <w:proofErr w:type="gramEnd"/>
      <w:r w:rsidRPr="000E3616">
        <w:rPr>
          <w:rFonts w:ascii="Times New Roman" w:hAnsi="Times New Roman" w:cs="Times New Roman"/>
          <w:sz w:val="22"/>
          <w:szCs w:val="22"/>
        </w:rPr>
        <w:t xml:space="preserve"> more minutes and you’re finished.”</w:t>
      </w:r>
    </w:p>
    <w:p w14:paraId="6883FC9B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ABF30B5" w14:textId="47B9CC6B" w:rsidR="00B6087E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Someone saying, “You’ve done your time, now it’s off to Heaven</w:t>
      </w:r>
      <w:r w:rsidR="00B6087E" w:rsidRPr="000E3616">
        <w:rPr>
          <w:rFonts w:ascii="Times New Roman" w:hAnsi="Times New Roman" w:cs="Times New Roman"/>
          <w:sz w:val="22"/>
          <w:szCs w:val="22"/>
        </w:rPr>
        <w:t>.</w:t>
      </w:r>
      <w:r w:rsidRPr="000E3616">
        <w:rPr>
          <w:rFonts w:ascii="Times New Roman" w:hAnsi="Times New Roman" w:cs="Times New Roman"/>
          <w:sz w:val="22"/>
          <w:szCs w:val="22"/>
        </w:rPr>
        <w:t xml:space="preserve">” </w:t>
      </w:r>
    </w:p>
    <w:p w14:paraId="6C7111CE" w14:textId="77777777" w:rsidR="00B6087E" w:rsidRPr="000E3616" w:rsidRDefault="00B6087E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CCBDEAC" w14:textId="7EFD730E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“Why don’t you give your life to Jesus </w:t>
      </w:r>
      <w:proofErr w:type="gramStart"/>
      <w:r w:rsidRPr="000E3616">
        <w:rPr>
          <w:rFonts w:ascii="Times New Roman" w:hAnsi="Times New Roman" w:cs="Times New Roman"/>
          <w:sz w:val="22"/>
          <w:szCs w:val="22"/>
        </w:rPr>
        <w:t>Christ</w:t>
      </w:r>
      <w:r w:rsidR="00B6087E" w:rsidRPr="000E361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B6087E" w:rsidRPr="000E3616">
        <w:rPr>
          <w:rFonts w:ascii="Times New Roman" w:hAnsi="Times New Roman" w:cs="Times New Roman"/>
          <w:sz w:val="22"/>
          <w:szCs w:val="22"/>
        </w:rPr>
        <w:t>”</w:t>
      </w:r>
      <w:r w:rsidRPr="000E36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2A668C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9ACB837" w14:textId="329D8B92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“This </w:t>
      </w:r>
      <w:r w:rsidR="00B6087E" w:rsidRPr="000E3616">
        <w:rPr>
          <w:rFonts w:ascii="Times New Roman" w:hAnsi="Times New Roman" w:cs="Times New Roman"/>
          <w:sz w:val="22"/>
          <w:szCs w:val="22"/>
        </w:rPr>
        <w:t>t</w:t>
      </w:r>
      <w:r w:rsidRPr="000E3616">
        <w:rPr>
          <w:rFonts w:ascii="Times New Roman" w:hAnsi="Times New Roman" w:cs="Times New Roman"/>
          <w:sz w:val="22"/>
          <w:szCs w:val="22"/>
        </w:rPr>
        <w:t xml:space="preserve">oo </w:t>
      </w:r>
      <w:r w:rsidR="00B6087E" w:rsidRPr="000E3616">
        <w:rPr>
          <w:rFonts w:ascii="Times New Roman" w:hAnsi="Times New Roman" w:cs="Times New Roman"/>
          <w:sz w:val="22"/>
          <w:szCs w:val="22"/>
        </w:rPr>
        <w:t>w</w:t>
      </w:r>
      <w:r w:rsidRPr="000E3616">
        <w:rPr>
          <w:rFonts w:ascii="Times New Roman" w:hAnsi="Times New Roman" w:cs="Times New Roman"/>
          <w:sz w:val="22"/>
          <w:szCs w:val="22"/>
        </w:rPr>
        <w:t xml:space="preserve">ill </w:t>
      </w:r>
      <w:r w:rsidR="00B6087E" w:rsidRPr="000E3616">
        <w:rPr>
          <w:rFonts w:ascii="Times New Roman" w:hAnsi="Times New Roman" w:cs="Times New Roman"/>
          <w:sz w:val="22"/>
          <w:szCs w:val="22"/>
        </w:rPr>
        <w:t>p</w:t>
      </w:r>
      <w:r w:rsidRPr="000E3616">
        <w:rPr>
          <w:rFonts w:ascii="Times New Roman" w:hAnsi="Times New Roman" w:cs="Times New Roman"/>
          <w:sz w:val="22"/>
          <w:szCs w:val="22"/>
        </w:rPr>
        <w:t>ass.”</w:t>
      </w:r>
    </w:p>
    <w:p w14:paraId="3223E807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6892A6A" w14:textId="7BC7365C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You will not hear the question, “Do you </w:t>
      </w:r>
      <w:r w:rsidR="002F4358" w:rsidRPr="000E3616">
        <w:rPr>
          <w:rFonts w:ascii="Times New Roman" w:hAnsi="Times New Roman" w:cs="Times New Roman"/>
          <w:sz w:val="22"/>
          <w:szCs w:val="22"/>
        </w:rPr>
        <w:t>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that you </w:t>
      </w:r>
      <w:r w:rsidR="002F4358" w:rsidRPr="000E3616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0E3616">
        <w:rPr>
          <w:rFonts w:ascii="Times New Roman" w:hAnsi="Times New Roman" w:cs="Times New Roman"/>
          <w:sz w:val="22"/>
          <w:szCs w:val="22"/>
        </w:rPr>
        <w:t xml:space="preserve">that you </w:t>
      </w:r>
      <w:r w:rsidR="002F4358" w:rsidRPr="000E3616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0E3616">
        <w:rPr>
          <w:rFonts w:ascii="Times New Roman" w:hAnsi="Times New Roman" w:cs="Times New Roman"/>
          <w:sz w:val="22"/>
          <w:szCs w:val="22"/>
        </w:rPr>
        <w:t>if you died right now, you would go to Heaven?”</w:t>
      </w:r>
    </w:p>
    <w:p w14:paraId="772CDE20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0F52659E" w14:textId="107041DE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words, “I’m not supposed to be here in Hell. I don’t belong here</w:t>
      </w:r>
      <w:r w:rsidR="0046593E" w:rsidRPr="000E3616">
        <w:rPr>
          <w:rFonts w:ascii="Times New Roman" w:hAnsi="Times New Roman" w:cs="Times New Roman"/>
          <w:sz w:val="22"/>
          <w:szCs w:val="22"/>
        </w:rPr>
        <w:t>.</w:t>
      </w:r>
      <w:r w:rsidRPr="000E3616">
        <w:rPr>
          <w:rFonts w:ascii="Times New Roman" w:hAnsi="Times New Roman" w:cs="Times New Roman"/>
          <w:sz w:val="22"/>
          <w:szCs w:val="22"/>
        </w:rPr>
        <w:t xml:space="preserve">” </w:t>
      </w:r>
    </w:p>
    <w:p w14:paraId="671118C4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5F00427" w14:textId="3D9B9BB8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“There has been a mistake</w:t>
      </w:r>
      <w:r w:rsidR="0046593E" w:rsidRPr="000E3616">
        <w:rPr>
          <w:rFonts w:ascii="Times New Roman" w:hAnsi="Times New Roman" w:cs="Times New Roman"/>
          <w:sz w:val="22"/>
          <w:szCs w:val="22"/>
        </w:rPr>
        <w:t>.</w:t>
      </w:r>
      <w:r w:rsidRPr="000E3616">
        <w:rPr>
          <w:rFonts w:ascii="Times New Roman" w:hAnsi="Times New Roman" w:cs="Times New Roman"/>
          <w:sz w:val="22"/>
          <w:szCs w:val="22"/>
        </w:rPr>
        <w:t xml:space="preserve">” </w:t>
      </w:r>
    </w:p>
    <w:p w14:paraId="33DC03B1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A8667A2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“Can I help you?”</w:t>
      </w:r>
    </w:p>
    <w:p w14:paraId="31426C86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C4A0CC5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An alarm clock ringing that it’s time to get up</w:t>
      </w:r>
    </w:p>
    <w:p w14:paraId="1FD8D555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C7CE9B4" w14:textId="5E30036A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lastRenderedPageBreak/>
        <w:t xml:space="preserve">The words, “I don’t need to be saved.”  </w:t>
      </w:r>
    </w:p>
    <w:p w14:paraId="3F1E97B3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3AE8ACB" w14:textId="41E55A6D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“I’m </w:t>
      </w:r>
      <w:r w:rsidR="00884184" w:rsidRPr="000E3616">
        <w:rPr>
          <w:rFonts w:ascii="Times New Roman" w:hAnsi="Times New Roman" w:cs="Times New Roman"/>
          <w:sz w:val="22"/>
          <w:szCs w:val="22"/>
        </w:rPr>
        <w:t>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enough to go to Heaven.” </w:t>
      </w:r>
    </w:p>
    <w:p w14:paraId="2A0F3C47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58841EB" w14:textId="26BBFC5A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“I’ve </w:t>
      </w:r>
      <w:r w:rsidR="00884184" w:rsidRPr="000E3616">
        <w:rPr>
          <w:rFonts w:ascii="Times New Roman" w:hAnsi="Times New Roman" w:cs="Times New Roman"/>
          <w:sz w:val="22"/>
          <w:szCs w:val="22"/>
        </w:rPr>
        <w:t>____________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my way to Heaven.”</w:t>
      </w:r>
    </w:p>
    <w:p w14:paraId="77558AD7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7BC5C55" w14:textId="505432C1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The Sounds of sirens indicating help is on the way </w:t>
      </w:r>
    </w:p>
    <w:p w14:paraId="002EF709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4C7B2B1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Church bells ringing</w:t>
      </w:r>
    </w:p>
    <w:p w14:paraId="1C1F0067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66F3F07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words, “Are you comfortable?”</w:t>
      </w:r>
    </w:p>
    <w:p w14:paraId="64D1BAEB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CFCBF3B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Birds singing</w:t>
      </w:r>
    </w:p>
    <w:p w14:paraId="67412FEB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4AD84361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sound of rain</w:t>
      </w:r>
    </w:p>
    <w:p w14:paraId="659DC77D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70FAEBC9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Water flowing like a river, creek, ocean or sea</w:t>
      </w:r>
    </w:p>
    <w:p w14:paraId="65347501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879924A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A Pastor saying, “Leave your seat and come give your life to Jesus Christ.”</w:t>
      </w:r>
    </w:p>
    <w:p w14:paraId="5AEDDC13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7220B1C5" w14:textId="347C0281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You saying, “I didn’t know.” </w:t>
      </w:r>
    </w:p>
    <w:p w14:paraId="6B50CFD8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6428649" w14:textId="3AC4471B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“I’m sure glad I didn’t get saved.” </w:t>
      </w:r>
    </w:p>
    <w:p w14:paraId="112658E4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072CE96A" w14:textId="51943B98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“I’m so glad I hung onto my </w:t>
      </w:r>
      <w:r w:rsidR="00884184" w:rsidRPr="000E3616">
        <w:rPr>
          <w:rFonts w:ascii="Times New Roman" w:hAnsi="Times New Roman" w:cs="Times New Roman"/>
          <w:sz w:val="22"/>
          <w:szCs w:val="22"/>
        </w:rPr>
        <w:t>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.” </w:t>
      </w:r>
    </w:p>
    <w:p w14:paraId="61033F07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0E66F40E" w14:textId="6DB8BAC8" w:rsidR="00B6087E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“I’m glad I’m here because of all the </w:t>
      </w:r>
      <w:r w:rsidR="00884184" w:rsidRPr="000E3616">
        <w:rPr>
          <w:rFonts w:ascii="Times New Roman" w:hAnsi="Times New Roman" w:cs="Times New Roman"/>
          <w:sz w:val="22"/>
          <w:szCs w:val="22"/>
        </w:rPr>
        <w:t>___________________</w:t>
      </w:r>
      <w:r w:rsidRPr="000E361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E3616">
        <w:rPr>
          <w:rFonts w:ascii="Times New Roman" w:hAnsi="Times New Roman" w:cs="Times New Roman"/>
          <w:sz w:val="22"/>
          <w:szCs w:val="22"/>
        </w:rPr>
        <w:t xml:space="preserve">in church.” </w:t>
      </w:r>
    </w:p>
    <w:p w14:paraId="01F19164" w14:textId="77777777" w:rsidR="00B6087E" w:rsidRPr="000E3616" w:rsidRDefault="00B6087E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14C83ED5" w14:textId="1EAD85C5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“I’m just as good as those Christians.” </w:t>
      </w:r>
    </w:p>
    <w:p w14:paraId="611F2D78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0420485D" w14:textId="495894D8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“Christianity is too </w:t>
      </w:r>
      <w:r w:rsidR="006F0419" w:rsidRPr="000E3616">
        <w:rPr>
          <w:rFonts w:ascii="Times New Roman" w:hAnsi="Times New Roman" w:cs="Times New Roman"/>
          <w:sz w:val="22"/>
          <w:szCs w:val="22"/>
        </w:rPr>
        <w:t xml:space="preserve">____________ </w:t>
      </w:r>
      <w:r w:rsidRPr="000E3616">
        <w:rPr>
          <w:rFonts w:ascii="Times New Roman" w:hAnsi="Times New Roman" w:cs="Times New Roman"/>
          <w:sz w:val="22"/>
          <w:szCs w:val="22"/>
        </w:rPr>
        <w:t>minded</w:t>
      </w:r>
      <w:r w:rsidR="00377F64" w:rsidRPr="000E3616">
        <w:rPr>
          <w:rFonts w:ascii="Times New Roman" w:hAnsi="Times New Roman" w:cs="Times New Roman"/>
          <w:sz w:val="22"/>
          <w:szCs w:val="22"/>
        </w:rPr>
        <w:t>.</w:t>
      </w:r>
      <w:r w:rsidRPr="000E3616">
        <w:rPr>
          <w:rFonts w:ascii="Times New Roman" w:hAnsi="Times New Roman" w:cs="Times New Roman"/>
          <w:sz w:val="22"/>
          <w:szCs w:val="22"/>
        </w:rPr>
        <w:t>”</w:t>
      </w:r>
    </w:p>
    <w:p w14:paraId="6584BD3F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05D1332" w14:textId="0820B825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Someone saying, “All religions are basically the same.” </w:t>
      </w:r>
    </w:p>
    <w:p w14:paraId="7DB641EC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40BF5FE" w14:textId="7A27E909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sound of silence</w:t>
      </w:r>
      <w:r w:rsidR="00367422" w:rsidRPr="000E361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9E8E378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66B5666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ringing of a doorbell or knock at your door</w:t>
      </w:r>
    </w:p>
    <w:p w14:paraId="7EDE5ECB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3E7867C" w14:textId="6F22EF9F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The sound of </w:t>
      </w:r>
      <w:r w:rsidR="0011795F" w:rsidRPr="000E3616">
        <w:rPr>
          <w:rFonts w:ascii="Times New Roman" w:hAnsi="Times New Roman" w:cs="Times New Roman"/>
          <w:sz w:val="22"/>
          <w:szCs w:val="22"/>
        </w:rPr>
        <w:t>“</w:t>
      </w:r>
      <w:r w:rsidRPr="000E3616">
        <w:rPr>
          <w:rFonts w:ascii="Times New Roman" w:hAnsi="Times New Roman" w:cs="Times New Roman"/>
          <w:sz w:val="22"/>
          <w:szCs w:val="22"/>
        </w:rPr>
        <w:t>Revile</w:t>
      </w:r>
      <w:r w:rsidR="0011795F" w:rsidRPr="000E3616">
        <w:rPr>
          <w:rFonts w:ascii="Times New Roman" w:hAnsi="Times New Roman" w:cs="Times New Roman"/>
          <w:sz w:val="22"/>
          <w:szCs w:val="22"/>
        </w:rPr>
        <w:t>”</w:t>
      </w:r>
      <w:r w:rsidRPr="000E3616">
        <w:rPr>
          <w:rFonts w:ascii="Times New Roman" w:hAnsi="Times New Roman" w:cs="Times New Roman"/>
          <w:sz w:val="22"/>
          <w:szCs w:val="22"/>
        </w:rPr>
        <w:t xml:space="preserve"> or </w:t>
      </w:r>
      <w:r w:rsidR="0011795F" w:rsidRPr="000E3616">
        <w:rPr>
          <w:rFonts w:ascii="Times New Roman" w:hAnsi="Times New Roman" w:cs="Times New Roman"/>
          <w:sz w:val="22"/>
          <w:szCs w:val="22"/>
        </w:rPr>
        <w:t>“</w:t>
      </w:r>
      <w:r w:rsidRPr="000E3616">
        <w:rPr>
          <w:rFonts w:ascii="Times New Roman" w:hAnsi="Times New Roman" w:cs="Times New Roman"/>
          <w:sz w:val="22"/>
          <w:szCs w:val="22"/>
        </w:rPr>
        <w:t>Taps</w:t>
      </w:r>
      <w:r w:rsidR="0011795F" w:rsidRPr="000E3616">
        <w:rPr>
          <w:rFonts w:ascii="Times New Roman" w:hAnsi="Times New Roman" w:cs="Times New Roman"/>
          <w:sz w:val="22"/>
          <w:szCs w:val="22"/>
        </w:rPr>
        <w:t>”</w:t>
      </w:r>
    </w:p>
    <w:p w14:paraId="541F1CE3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48A40223" w14:textId="30FB51C2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words, “</w:t>
      </w:r>
      <w:r w:rsidR="006F0419" w:rsidRPr="000E3616">
        <w:rPr>
          <w:rFonts w:ascii="Times New Roman" w:hAnsi="Times New Roman" w:cs="Times New Roman"/>
          <w:sz w:val="22"/>
          <w:szCs w:val="22"/>
        </w:rPr>
        <w:t>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 is on the way.”</w:t>
      </w:r>
    </w:p>
    <w:p w14:paraId="56F2D21A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C732409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You won’t hear the sound of hi-fives</w:t>
      </w:r>
    </w:p>
    <w:p w14:paraId="283A3906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CAA6728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Joy FM, Moody, KLUV, or other Christian radio stations</w:t>
      </w:r>
    </w:p>
    <w:p w14:paraId="10444A6B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6E79907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words, “I’ve been praying for you.”</w:t>
      </w:r>
    </w:p>
    <w:p w14:paraId="1DE67730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D773784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words, “It’s benign.”</w:t>
      </w:r>
    </w:p>
    <w:p w14:paraId="51999CF1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657DB6C0" w14:textId="45D3CCC0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The </w:t>
      </w:r>
      <w:r w:rsidR="00367422" w:rsidRPr="000E3616">
        <w:rPr>
          <w:rFonts w:ascii="Times New Roman" w:hAnsi="Times New Roman" w:cs="Times New Roman"/>
          <w:sz w:val="22"/>
          <w:szCs w:val="22"/>
        </w:rPr>
        <w:t>s</w:t>
      </w:r>
      <w:r w:rsidRPr="000E3616">
        <w:rPr>
          <w:rFonts w:ascii="Times New Roman" w:hAnsi="Times New Roman" w:cs="Times New Roman"/>
          <w:sz w:val="22"/>
          <w:szCs w:val="22"/>
        </w:rPr>
        <w:t>ound of angels’ wings—only demons</w:t>
      </w:r>
    </w:p>
    <w:p w14:paraId="22D8C861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718C08E7" w14:textId="4589BBE8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 words, “I wish my spouse w</w:t>
      </w:r>
      <w:r w:rsidR="00671E1C" w:rsidRPr="000E3616">
        <w:rPr>
          <w:rFonts w:ascii="Times New Roman" w:hAnsi="Times New Roman" w:cs="Times New Roman"/>
          <w:sz w:val="22"/>
          <w:szCs w:val="22"/>
        </w:rPr>
        <w:t>as</w:t>
      </w:r>
      <w:r w:rsidRPr="000E3616">
        <w:rPr>
          <w:rFonts w:ascii="Times New Roman" w:hAnsi="Times New Roman" w:cs="Times New Roman"/>
          <w:sz w:val="22"/>
          <w:szCs w:val="22"/>
        </w:rPr>
        <w:t xml:space="preserve"> here;” “I wish my son or daughter w</w:t>
      </w:r>
      <w:r w:rsidR="00671E1C" w:rsidRPr="000E3616">
        <w:rPr>
          <w:rFonts w:ascii="Times New Roman" w:hAnsi="Times New Roman" w:cs="Times New Roman"/>
          <w:sz w:val="22"/>
          <w:szCs w:val="22"/>
        </w:rPr>
        <w:t>as</w:t>
      </w:r>
      <w:r w:rsidRPr="000E3616">
        <w:rPr>
          <w:rFonts w:ascii="Times New Roman" w:hAnsi="Times New Roman" w:cs="Times New Roman"/>
          <w:sz w:val="22"/>
          <w:szCs w:val="22"/>
        </w:rPr>
        <w:t xml:space="preserve"> here;” “I wish my brother or sister w</w:t>
      </w:r>
      <w:r w:rsidR="00671E1C" w:rsidRPr="000E3616">
        <w:rPr>
          <w:rFonts w:ascii="Times New Roman" w:hAnsi="Times New Roman" w:cs="Times New Roman"/>
          <w:sz w:val="22"/>
          <w:szCs w:val="22"/>
        </w:rPr>
        <w:t>as</w:t>
      </w:r>
      <w:r w:rsidRPr="000E3616">
        <w:rPr>
          <w:rFonts w:ascii="Times New Roman" w:hAnsi="Times New Roman" w:cs="Times New Roman"/>
          <w:sz w:val="22"/>
          <w:szCs w:val="22"/>
        </w:rPr>
        <w:t xml:space="preserve"> here;” “I wish my parents were here</w:t>
      </w:r>
      <w:r w:rsidR="0046593E" w:rsidRPr="000E3616">
        <w:rPr>
          <w:rFonts w:ascii="Times New Roman" w:hAnsi="Times New Roman" w:cs="Times New Roman"/>
          <w:sz w:val="22"/>
          <w:szCs w:val="22"/>
        </w:rPr>
        <w:t>.</w:t>
      </w:r>
      <w:r w:rsidRPr="000E3616">
        <w:rPr>
          <w:rFonts w:ascii="Times New Roman" w:hAnsi="Times New Roman" w:cs="Times New Roman"/>
          <w:sz w:val="22"/>
          <w:szCs w:val="22"/>
        </w:rPr>
        <w:t>”</w:t>
      </w:r>
      <w:r w:rsidR="00B6087E" w:rsidRPr="000E3616">
        <w:rPr>
          <w:rFonts w:ascii="Times New Roman" w:hAnsi="Times New Roman" w:cs="Times New Roman"/>
          <w:sz w:val="22"/>
          <w:szCs w:val="22"/>
        </w:rPr>
        <w:t xml:space="preserve">      </w:t>
      </w:r>
      <w:r w:rsidRPr="000E3616">
        <w:rPr>
          <w:rFonts w:ascii="Times New Roman" w:hAnsi="Times New Roman" w:cs="Times New Roman"/>
          <w:sz w:val="22"/>
          <w:szCs w:val="22"/>
        </w:rPr>
        <w:t xml:space="preserve">Luke 16:27-31  </w:t>
      </w:r>
    </w:p>
    <w:p w14:paraId="5A7B1B92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FDD8CA7" w14:textId="1B8D97CD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“At least I’m in good company</w:t>
      </w:r>
      <w:r w:rsidR="00B6087E" w:rsidRPr="000E3616">
        <w:rPr>
          <w:rFonts w:ascii="Times New Roman" w:hAnsi="Times New Roman" w:cs="Times New Roman"/>
          <w:sz w:val="22"/>
          <w:szCs w:val="22"/>
        </w:rPr>
        <w:t>.</w:t>
      </w:r>
      <w:r w:rsidRPr="000E3616">
        <w:rPr>
          <w:rFonts w:ascii="Times New Roman" w:hAnsi="Times New Roman" w:cs="Times New Roman"/>
          <w:sz w:val="22"/>
          <w:szCs w:val="22"/>
        </w:rPr>
        <w:t>”</w:t>
      </w:r>
      <w:r w:rsidR="00B6087E" w:rsidRPr="000E3616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169A9A0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53B34C7F" w14:textId="64364890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eastAsia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There’s no, “Here’s a drink.”</w:t>
      </w:r>
      <w:r w:rsidR="00B6087E" w:rsidRPr="000E3616">
        <w:rPr>
          <w:rFonts w:ascii="Times New Roman" w:hAnsi="Times New Roman" w:cs="Times New Roman"/>
          <w:sz w:val="22"/>
          <w:szCs w:val="22"/>
        </w:rPr>
        <w:t xml:space="preserve">     </w:t>
      </w:r>
      <w:r w:rsidRPr="000E3616">
        <w:rPr>
          <w:rFonts w:ascii="Times New Roman" w:hAnsi="Times New Roman" w:cs="Times New Roman"/>
          <w:sz w:val="22"/>
          <w:szCs w:val="22"/>
        </w:rPr>
        <w:t xml:space="preserve">Luke 16:24 </w:t>
      </w:r>
    </w:p>
    <w:p w14:paraId="208A870B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7D6B81D7" w14:textId="220550B1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The words, “Coming here was the best decision of my life.” </w:t>
      </w:r>
    </w:p>
    <w:p w14:paraId="40F55923" w14:textId="77777777" w:rsidR="00B6087E" w:rsidRPr="000E3616" w:rsidRDefault="00B6087E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206114EF" w14:textId="42668514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“I wish I had gotten here </w:t>
      </w:r>
      <w:r w:rsidR="006F0419" w:rsidRPr="000E3616">
        <w:rPr>
          <w:rFonts w:ascii="Times New Roman" w:hAnsi="Times New Roman" w:cs="Times New Roman"/>
          <w:sz w:val="22"/>
          <w:szCs w:val="22"/>
        </w:rPr>
        <w:t>____________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.” </w:t>
      </w:r>
    </w:p>
    <w:p w14:paraId="4AE347AC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476CEA2B" w14:textId="77777777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>“Now this is what I’m talking about.”</w:t>
      </w:r>
    </w:p>
    <w:p w14:paraId="7E9B22CE" w14:textId="77777777" w:rsidR="00E9244F" w:rsidRPr="000E3616" w:rsidRDefault="00E9244F" w:rsidP="00BD24E7">
      <w:p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8604931" w14:textId="288247A4" w:rsidR="00E9244F" w:rsidRPr="000E3616" w:rsidRDefault="00E9244F" w:rsidP="00BD24E7">
      <w:pPr>
        <w:pStyle w:val="ListParagraph"/>
        <w:numPr>
          <w:ilvl w:val="0"/>
          <w:numId w:val="23"/>
        </w:numPr>
        <w:tabs>
          <w:tab w:val="left" w:pos="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r w:rsidRPr="000E3616">
        <w:rPr>
          <w:rFonts w:ascii="Times New Roman" w:hAnsi="Times New Roman" w:cs="Times New Roman"/>
          <w:sz w:val="22"/>
          <w:szCs w:val="22"/>
        </w:rPr>
        <w:t xml:space="preserve">The words, “The </w:t>
      </w:r>
      <w:r w:rsidR="006F0419" w:rsidRPr="000E3616">
        <w:rPr>
          <w:rFonts w:ascii="Times New Roman" w:hAnsi="Times New Roman" w:cs="Times New Roman"/>
          <w:sz w:val="22"/>
          <w:szCs w:val="22"/>
        </w:rPr>
        <w:t>______</w:t>
      </w:r>
      <w:r w:rsidRPr="000E3616">
        <w:rPr>
          <w:rFonts w:ascii="Times New Roman" w:hAnsi="Times New Roman" w:cs="Times New Roman"/>
          <w:sz w:val="22"/>
          <w:szCs w:val="22"/>
        </w:rPr>
        <w:t xml:space="preserve">.” </w:t>
      </w:r>
    </w:p>
    <w:p w14:paraId="1C407179" w14:textId="77777777" w:rsidR="00E9244F" w:rsidRPr="000E3616" w:rsidRDefault="00E9244F" w:rsidP="009F56D3">
      <w:pPr>
        <w:tabs>
          <w:tab w:val="left" w:pos="0"/>
        </w:tabs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034B40F7" w14:textId="2BBE51EF" w:rsidR="00E9244F" w:rsidRPr="000E3616" w:rsidRDefault="00E9244F" w:rsidP="009F56D3">
      <w:pPr>
        <w:tabs>
          <w:tab w:val="left" w:pos="0"/>
        </w:tabs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0E361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Do you know how far it is between Heaven and Hell? </w:t>
      </w:r>
    </w:p>
    <w:p w14:paraId="47C5E220" w14:textId="77777777" w:rsidR="00E9244F" w:rsidRPr="000E3616" w:rsidRDefault="00E9244F" w:rsidP="009F56D3">
      <w:pPr>
        <w:tabs>
          <w:tab w:val="left" w:pos="0"/>
        </w:tabs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0D80C529" w14:textId="6FEE39B0" w:rsidR="00E9244F" w:rsidRPr="000E3616" w:rsidRDefault="00E9244F" w:rsidP="009F56D3">
      <w:pPr>
        <w:tabs>
          <w:tab w:val="left" w:pos="0"/>
        </w:tabs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E361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Don’t miss Heaven by </w:t>
      </w:r>
      <w:r w:rsidR="006F0419" w:rsidRPr="000E361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_____</w:t>
      </w:r>
      <w:r w:rsidRPr="000E361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inches</w:t>
      </w:r>
      <w:r w:rsidR="00BD24E7" w:rsidRPr="000E361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!</w:t>
      </w:r>
    </w:p>
    <w:p w14:paraId="20188013" w14:textId="77777777" w:rsidR="00E9244F" w:rsidRPr="00874471" w:rsidRDefault="00E9244F" w:rsidP="009F56D3">
      <w:pPr>
        <w:tabs>
          <w:tab w:val="left" w:pos="0"/>
        </w:tabs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7F16341C" w14:textId="77777777" w:rsidR="00E9244F" w:rsidRPr="00874471" w:rsidRDefault="00E9244F" w:rsidP="009F56D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2"/>
          <w:szCs w:val="22"/>
        </w:rPr>
      </w:pPr>
    </w:p>
    <w:p w14:paraId="11DA08AA" w14:textId="77777777" w:rsidR="00E9244F" w:rsidRPr="00874471" w:rsidRDefault="00E9244F" w:rsidP="009F56D3">
      <w:pPr>
        <w:tabs>
          <w:tab w:val="left" w:pos="0"/>
        </w:tabs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2FAADF40" w14:textId="77777777" w:rsidR="00E9244F" w:rsidRPr="00874471" w:rsidRDefault="00E9244F" w:rsidP="009F56D3">
      <w:pPr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sectPr w:rsidR="00E9244F" w:rsidRPr="00874471" w:rsidSect="008C25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8B2BF" w14:textId="77777777" w:rsidR="00B601DC" w:rsidRDefault="00B601DC" w:rsidP="00AE689F">
      <w:r>
        <w:separator/>
      </w:r>
    </w:p>
  </w:endnote>
  <w:endnote w:type="continuationSeparator" w:id="0">
    <w:p w14:paraId="093AA778" w14:textId="77777777" w:rsidR="00B601DC" w:rsidRDefault="00B601DC" w:rsidP="00AE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36253" w14:textId="77777777" w:rsidR="001E2252" w:rsidRDefault="001E2252" w:rsidP="001472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EC760" w14:textId="77777777" w:rsidR="001E2252" w:rsidRDefault="001E2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428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7F7F7F" w:themeColor="text1" w:themeTint="80"/>
        <w:sz w:val="18"/>
        <w:szCs w:val="18"/>
      </w:rPr>
    </w:sdtEndPr>
    <w:sdtContent>
      <w:p w14:paraId="1DC0B0D9" w14:textId="2254AABD" w:rsidR="00874471" w:rsidRPr="00874471" w:rsidRDefault="00874471">
        <w:pPr>
          <w:pStyle w:val="Footer"/>
          <w:jc w:val="center"/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</w:pPr>
        <w:r w:rsidRPr="00874471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fldChar w:fldCharType="begin"/>
        </w:r>
        <w:r w:rsidRPr="00874471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874471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fldChar w:fldCharType="separate"/>
        </w:r>
        <w:r w:rsidR="000E3616">
          <w:rPr>
            <w:rFonts w:ascii="Times New Roman" w:hAnsi="Times New Roman" w:cs="Times New Roman"/>
            <w:noProof/>
            <w:color w:val="7F7F7F" w:themeColor="text1" w:themeTint="80"/>
            <w:sz w:val="18"/>
            <w:szCs w:val="18"/>
          </w:rPr>
          <w:t>6</w:t>
        </w:r>
        <w:r w:rsidRPr="00874471">
          <w:rPr>
            <w:rFonts w:ascii="Times New Roman" w:hAnsi="Times New Roman" w:cs="Times New Roman"/>
            <w:noProof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26D1BC2B" w14:textId="77777777" w:rsidR="00874471" w:rsidRDefault="00874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A60CE" w14:textId="77777777" w:rsidR="00B601DC" w:rsidRDefault="00B601DC" w:rsidP="00AE689F">
      <w:r>
        <w:separator/>
      </w:r>
    </w:p>
  </w:footnote>
  <w:footnote w:type="continuationSeparator" w:id="0">
    <w:p w14:paraId="46650669" w14:textId="77777777" w:rsidR="00B601DC" w:rsidRDefault="00B601DC" w:rsidP="00AE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DDD78" w14:textId="3E5E5F03" w:rsidR="00E20233" w:rsidRPr="00E20233" w:rsidRDefault="00E20233" w:rsidP="00E20233">
    <w:pPr>
      <w:pStyle w:val="Header"/>
      <w:jc w:val="right"/>
      <w:rPr>
        <w:color w:val="7F7F7F" w:themeColor="text1" w:themeTint="80"/>
        <w:sz w:val="18"/>
        <w:szCs w:val="18"/>
      </w:rPr>
    </w:pPr>
    <w:r w:rsidRPr="00E20233">
      <w:rPr>
        <w:color w:val="7F7F7F" w:themeColor="text1" w:themeTint="80"/>
        <w:sz w:val="18"/>
        <w:szCs w:val="18"/>
      </w:rPr>
      <w:t>©2015 Jay Dennis</w:t>
    </w:r>
  </w:p>
  <w:p w14:paraId="7DB910D9" w14:textId="77777777" w:rsidR="00CF3BAD" w:rsidRDefault="00CF3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971A40"/>
    <w:multiLevelType w:val="hybridMultilevel"/>
    <w:tmpl w:val="514EA9A8"/>
    <w:lvl w:ilvl="0" w:tplc="C55270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26342"/>
    <w:multiLevelType w:val="hybridMultilevel"/>
    <w:tmpl w:val="6D62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4D66"/>
    <w:multiLevelType w:val="hybridMultilevel"/>
    <w:tmpl w:val="476C8136"/>
    <w:lvl w:ilvl="0" w:tplc="8EB64A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7D3B"/>
    <w:multiLevelType w:val="hybridMultilevel"/>
    <w:tmpl w:val="FF527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1A08"/>
    <w:multiLevelType w:val="hybridMultilevel"/>
    <w:tmpl w:val="23BC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E79D2"/>
    <w:multiLevelType w:val="hybridMultilevel"/>
    <w:tmpl w:val="6F5CB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43A54"/>
    <w:multiLevelType w:val="hybridMultilevel"/>
    <w:tmpl w:val="3CC23714"/>
    <w:lvl w:ilvl="0" w:tplc="A9D4ACF8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189A"/>
    <w:multiLevelType w:val="hybridMultilevel"/>
    <w:tmpl w:val="2816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6697D"/>
    <w:multiLevelType w:val="hybridMultilevel"/>
    <w:tmpl w:val="AA1EB3BC"/>
    <w:lvl w:ilvl="0" w:tplc="FAD0CA4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638CB"/>
    <w:multiLevelType w:val="hybridMultilevel"/>
    <w:tmpl w:val="58262E62"/>
    <w:lvl w:ilvl="0" w:tplc="E332B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A065C"/>
    <w:multiLevelType w:val="hybridMultilevel"/>
    <w:tmpl w:val="39641730"/>
    <w:lvl w:ilvl="0" w:tplc="DB283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21E5"/>
    <w:multiLevelType w:val="hybridMultilevel"/>
    <w:tmpl w:val="03CE4530"/>
    <w:lvl w:ilvl="0" w:tplc="B0E268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E281B"/>
    <w:multiLevelType w:val="hybridMultilevel"/>
    <w:tmpl w:val="98FA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6088F"/>
    <w:multiLevelType w:val="hybridMultilevel"/>
    <w:tmpl w:val="FE76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52EC3"/>
    <w:multiLevelType w:val="hybridMultilevel"/>
    <w:tmpl w:val="4D8ED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455CAB"/>
    <w:multiLevelType w:val="hybridMultilevel"/>
    <w:tmpl w:val="B514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50E55"/>
    <w:multiLevelType w:val="hybridMultilevel"/>
    <w:tmpl w:val="F392B5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881DF3"/>
    <w:multiLevelType w:val="hybridMultilevel"/>
    <w:tmpl w:val="90CC78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04CD1"/>
    <w:multiLevelType w:val="hybridMultilevel"/>
    <w:tmpl w:val="7B7A63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7"/>
  </w:num>
  <w:num w:numId="10">
    <w:abstractNumId w:val="9"/>
  </w:num>
  <w:num w:numId="11">
    <w:abstractNumId w:val="15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  <w:num w:numId="16">
    <w:abstractNumId w:val="21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  <w:num w:numId="21">
    <w:abstractNumId w:val="20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9B"/>
    <w:rsid w:val="00007C27"/>
    <w:rsid w:val="00011EDF"/>
    <w:rsid w:val="00024002"/>
    <w:rsid w:val="00034761"/>
    <w:rsid w:val="0003697D"/>
    <w:rsid w:val="000416DC"/>
    <w:rsid w:val="000434B1"/>
    <w:rsid w:val="00056B10"/>
    <w:rsid w:val="00056B27"/>
    <w:rsid w:val="000629AA"/>
    <w:rsid w:val="00066C9B"/>
    <w:rsid w:val="000712D5"/>
    <w:rsid w:val="00087235"/>
    <w:rsid w:val="00087A99"/>
    <w:rsid w:val="00091AD3"/>
    <w:rsid w:val="000A23EC"/>
    <w:rsid w:val="000B031B"/>
    <w:rsid w:val="000B22A1"/>
    <w:rsid w:val="000C47CE"/>
    <w:rsid w:val="000C79D7"/>
    <w:rsid w:val="000D2F95"/>
    <w:rsid w:val="000E0BDA"/>
    <w:rsid w:val="000E3616"/>
    <w:rsid w:val="000E5304"/>
    <w:rsid w:val="00102348"/>
    <w:rsid w:val="00102CFD"/>
    <w:rsid w:val="001101FC"/>
    <w:rsid w:val="00116972"/>
    <w:rsid w:val="0011795F"/>
    <w:rsid w:val="00120021"/>
    <w:rsid w:val="00130E09"/>
    <w:rsid w:val="001450E5"/>
    <w:rsid w:val="00147232"/>
    <w:rsid w:val="00155149"/>
    <w:rsid w:val="0015610B"/>
    <w:rsid w:val="00157765"/>
    <w:rsid w:val="00160572"/>
    <w:rsid w:val="0016542E"/>
    <w:rsid w:val="00170624"/>
    <w:rsid w:val="001712D4"/>
    <w:rsid w:val="001734CC"/>
    <w:rsid w:val="00173EAC"/>
    <w:rsid w:val="00184269"/>
    <w:rsid w:val="00187EB1"/>
    <w:rsid w:val="00197E76"/>
    <w:rsid w:val="001A2B3B"/>
    <w:rsid w:val="001A6BB4"/>
    <w:rsid w:val="001B1DAE"/>
    <w:rsid w:val="001B6188"/>
    <w:rsid w:val="001C0699"/>
    <w:rsid w:val="001C2083"/>
    <w:rsid w:val="001C5F93"/>
    <w:rsid w:val="001E2252"/>
    <w:rsid w:val="001F59BA"/>
    <w:rsid w:val="00206136"/>
    <w:rsid w:val="00210405"/>
    <w:rsid w:val="0021133F"/>
    <w:rsid w:val="00215265"/>
    <w:rsid w:val="00215529"/>
    <w:rsid w:val="0021595F"/>
    <w:rsid w:val="002237E7"/>
    <w:rsid w:val="00224AA7"/>
    <w:rsid w:val="00230FC1"/>
    <w:rsid w:val="0023110D"/>
    <w:rsid w:val="00256F1B"/>
    <w:rsid w:val="002641A6"/>
    <w:rsid w:val="00280D3C"/>
    <w:rsid w:val="00284EBD"/>
    <w:rsid w:val="002859C4"/>
    <w:rsid w:val="002978D8"/>
    <w:rsid w:val="002A2D20"/>
    <w:rsid w:val="002B1B3C"/>
    <w:rsid w:val="002B6EBB"/>
    <w:rsid w:val="002E53B6"/>
    <w:rsid w:val="002F4358"/>
    <w:rsid w:val="002F7747"/>
    <w:rsid w:val="002F7D74"/>
    <w:rsid w:val="00306F96"/>
    <w:rsid w:val="00322D78"/>
    <w:rsid w:val="00333F93"/>
    <w:rsid w:val="003367D8"/>
    <w:rsid w:val="00361973"/>
    <w:rsid w:val="003670A4"/>
    <w:rsid w:val="00367422"/>
    <w:rsid w:val="00373B5C"/>
    <w:rsid w:val="0037763E"/>
    <w:rsid w:val="00377F64"/>
    <w:rsid w:val="003B32A7"/>
    <w:rsid w:val="003B684B"/>
    <w:rsid w:val="003C033A"/>
    <w:rsid w:val="003C1DBE"/>
    <w:rsid w:val="003D20CC"/>
    <w:rsid w:val="003D33F3"/>
    <w:rsid w:val="003D73EB"/>
    <w:rsid w:val="003E2A11"/>
    <w:rsid w:val="004022EC"/>
    <w:rsid w:val="0042688B"/>
    <w:rsid w:val="00432C64"/>
    <w:rsid w:val="004350FC"/>
    <w:rsid w:val="004352F5"/>
    <w:rsid w:val="00442020"/>
    <w:rsid w:val="00450366"/>
    <w:rsid w:val="004648D4"/>
    <w:rsid w:val="0046593E"/>
    <w:rsid w:val="0047582F"/>
    <w:rsid w:val="004802B8"/>
    <w:rsid w:val="00491DD8"/>
    <w:rsid w:val="004A3920"/>
    <w:rsid w:val="004B582C"/>
    <w:rsid w:val="004C21F3"/>
    <w:rsid w:val="004C45D2"/>
    <w:rsid w:val="004E0A1E"/>
    <w:rsid w:val="004E72F9"/>
    <w:rsid w:val="004F4399"/>
    <w:rsid w:val="004F72E2"/>
    <w:rsid w:val="0050051A"/>
    <w:rsid w:val="005161ED"/>
    <w:rsid w:val="005212A9"/>
    <w:rsid w:val="005219C1"/>
    <w:rsid w:val="00531BDE"/>
    <w:rsid w:val="0055134D"/>
    <w:rsid w:val="00554E3E"/>
    <w:rsid w:val="00567631"/>
    <w:rsid w:val="00570E49"/>
    <w:rsid w:val="00577944"/>
    <w:rsid w:val="00584ACD"/>
    <w:rsid w:val="00592C3C"/>
    <w:rsid w:val="00594715"/>
    <w:rsid w:val="00597C9B"/>
    <w:rsid w:val="005B4733"/>
    <w:rsid w:val="005C6643"/>
    <w:rsid w:val="005C6BD5"/>
    <w:rsid w:val="005D1066"/>
    <w:rsid w:val="005D5A6F"/>
    <w:rsid w:val="005D5E99"/>
    <w:rsid w:val="005E536B"/>
    <w:rsid w:val="005F4DFA"/>
    <w:rsid w:val="005F7FBF"/>
    <w:rsid w:val="00601425"/>
    <w:rsid w:val="00604B54"/>
    <w:rsid w:val="00610157"/>
    <w:rsid w:val="00610AE2"/>
    <w:rsid w:val="006318E3"/>
    <w:rsid w:val="00637597"/>
    <w:rsid w:val="006447DD"/>
    <w:rsid w:val="006546E1"/>
    <w:rsid w:val="00671E1C"/>
    <w:rsid w:val="00682D9E"/>
    <w:rsid w:val="006838EB"/>
    <w:rsid w:val="0068460E"/>
    <w:rsid w:val="00684CE8"/>
    <w:rsid w:val="00695195"/>
    <w:rsid w:val="00696A1D"/>
    <w:rsid w:val="00697F17"/>
    <w:rsid w:val="006B39CC"/>
    <w:rsid w:val="006D1DAE"/>
    <w:rsid w:val="006D4C9B"/>
    <w:rsid w:val="006D53CE"/>
    <w:rsid w:val="006D6B25"/>
    <w:rsid w:val="006E1505"/>
    <w:rsid w:val="006F0419"/>
    <w:rsid w:val="006F61AC"/>
    <w:rsid w:val="0070600D"/>
    <w:rsid w:val="00722CC2"/>
    <w:rsid w:val="0072718D"/>
    <w:rsid w:val="00742F7A"/>
    <w:rsid w:val="00751356"/>
    <w:rsid w:val="00751690"/>
    <w:rsid w:val="00754E9F"/>
    <w:rsid w:val="00760EAC"/>
    <w:rsid w:val="00780173"/>
    <w:rsid w:val="00787FC6"/>
    <w:rsid w:val="00797CB2"/>
    <w:rsid w:val="007A41E8"/>
    <w:rsid w:val="007B1B91"/>
    <w:rsid w:val="007B2D67"/>
    <w:rsid w:val="007B5395"/>
    <w:rsid w:val="007C096B"/>
    <w:rsid w:val="007C72D8"/>
    <w:rsid w:val="007D3A5F"/>
    <w:rsid w:val="007F1102"/>
    <w:rsid w:val="007F7FA9"/>
    <w:rsid w:val="008238E5"/>
    <w:rsid w:val="00832D92"/>
    <w:rsid w:val="00851644"/>
    <w:rsid w:val="00874471"/>
    <w:rsid w:val="00882DB9"/>
    <w:rsid w:val="00884184"/>
    <w:rsid w:val="0089287D"/>
    <w:rsid w:val="00894030"/>
    <w:rsid w:val="008B1CE9"/>
    <w:rsid w:val="008B2784"/>
    <w:rsid w:val="008B558A"/>
    <w:rsid w:val="008C1C74"/>
    <w:rsid w:val="008C1F18"/>
    <w:rsid w:val="008C25B3"/>
    <w:rsid w:val="008D0BFB"/>
    <w:rsid w:val="008D2C19"/>
    <w:rsid w:val="008D7DB0"/>
    <w:rsid w:val="008F0E30"/>
    <w:rsid w:val="008F1457"/>
    <w:rsid w:val="008F5086"/>
    <w:rsid w:val="008F50D3"/>
    <w:rsid w:val="00917AAD"/>
    <w:rsid w:val="00932797"/>
    <w:rsid w:val="0093340C"/>
    <w:rsid w:val="00934C10"/>
    <w:rsid w:val="00942D71"/>
    <w:rsid w:val="00942E44"/>
    <w:rsid w:val="009479F0"/>
    <w:rsid w:val="0095725E"/>
    <w:rsid w:val="00957500"/>
    <w:rsid w:val="009757D7"/>
    <w:rsid w:val="00995A70"/>
    <w:rsid w:val="009A5418"/>
    <w:rsid w:val="009B22CD"/>
    <w:rsid w:val="009C233B"/>
    <w:rsid w:val="009C555D"/>
    <w:rsid w:val="009D6809"/>
    <w:rsid w:val="009F56D3"/>
    <w:rsid w:val="009F75C6"/>
    <w:rsid w:val="00A01E64"/>
    <w:rsid w:val="00A1186E"/>
    <w:rsid w:val="00A14484"/>
    <w:rsid w:val="00A152CE"/>
    <w:rsid w:val="00A247C6"/>
    <w:rsid w:val="00A266F5"/>
    <w:rsid w:val="00A3765E"/>
    <w:rsid w:val="00A51BAF"/>
    <w:rsid w:val="00A5286E"/>
    <w:rsid w:val="00A537F1"/>
    <w:rsid w:val="00A63980"/>
    <w:rsid w:val="00A64D49"/>
    <w:rsid w:val="00A725E1"/>
    <w:rsid w:val="00AA781D"/>
    <w:rsid w:val="00AC296B"/>
    <w:rsid w:val="00AE689F"/>
    <w:rsid w:val="00AF0779"/>
    <w:rsid w:val="00B37C6A"/>
    <w:rsid w:val="00B54783"/>
    <w:rsid w:val="00B601DC"/>
    <w:rsid w:val="00B6087E"/>
    <w:rsid w:val="00B867E7"/>
    <w:rsid w:val="00BC4472"/>
    <w:rsid w:val="00BD24E7"/>
    <w:rsid w:val="00BE2A0F"/>
    <w:rsid w:val="00BF2CC3"/>
    <w:rsid w:val="00C13B33"/>
    <w:rsid w:val="00C17ACA"/>
    <w:rsid w:val="00C24A71"/>
    <w:rsid w:val="00C40FE6"/>
    <w:rsid w:val="00C42C5E"/>
    <w:rsid w:val="00C45716"/>
    <w:rsid w:val="00C46973"/>
    <w:rsid w:val="00C51EB9"/>
    <w:rsid w:val="00C64233"/>
    <w:rsid w:val="00C73A2B"/>
    <w:rsid w:val="00C73E19"/>
    <w:rsid w:val="00C7776A"/>
    <w:rsid w:val="00C8111D"/>
    <w:rsid w:val="00C93096"/>
    <w:rsid w:val="00CA1D5F"/>
    <w:rsid w:val="00CB2F0B"/>
    <w:rsid w:val="00CD0685"/>
    <w:rsid w:val="00CD2458"/>
    <w:rsid w:val="00CD270B"/>
    <w:rsid w:val="00CE07B7"/>
    <w:rsid w:val="00CF237A"/>
    <w:rsid w:val="00CF3BAD"/>
    <w:rsid w:val="00CF586D"/>
    <w:rsid w:val="00D07DB6"/>
    <w:rsid w:val="00D1279C"/>
    <w:rsid w:val="00D22EEE"/>
    <w:rsid w:val="00D425F4"/>
    <w:rsid w:val="00D47F2B"/>
    <w:rsid w:val="00D65075"/>
    <w:rsid w:val="00D73D39"/>
    <w:rsid w:val="00D742FD"/>
    <w:rsid w:val="00D743E5"/>
    <w:rsid w:val="00D778C4"/>
    <w:rsid w:val="00D831ED"/>
    <w:rsid w:val="00D93D39"/>
    <w:rsid w:val="00D97921"/>
    <w:rsid w:val="00DA6BD2"/>
    <w:rsid w:val="00DA7EFF"/>
    <w:rsid w:val="00DB4759"/>
    <w:rsid w:val="00DB5D06"/>
    <w:rsid w:val="00DB6774"/>
    <w:rsid w:val="00DB69C8"/>
    <w:rsid w:val="00DD23FC"/>
    <w:rsid w:val="00DE2AA9"/>
    <w:rsid w:val="00DE601C"/>
    <w:rsid w:val="00E16DE3"/>
    <w:rsid w:val="00E20233"/>
    <w:rsid w:val="00E23CE2"/>
    <w:rsid w:val="00E3492E"/>
    <w:rsid w:val="00E40CBA"/>
    <w:rsid w:val="00E47833"/>
    <w:rsid w:val="00E47C00"/>
    <w:rsid w:val="00E50521"/>
    <w:rsid w:val="00E62D6C"/>
    <w:rsid w:val="00E639FE"/>
    <w:rsid w:val="00E63DD0"/>
    <w:rsid w:val="00E81E5B"/>
    <w:rsid w:val="00E8451D"/>
    <w:rsid w:val="00E8533A"/>
    <w:rsid w:val="00E9244F"/>
    <w:rsid w:val="00E96EA3"/>
    <w:rsid w:val="00EA20F1"/>
    <w:rsid w:val="00ED48ED"/>
    <w:rsid w:val="00EF0750"/>
    <w:rsid w:val="00EF4167"/>
    <w:rsid w:val="00F12ED7"/>
    <w:rsid w:val="00F140D2"/>
    <w:rsid w:val="00F2398B"/>
    <w:rsid w:val="00F374DE"/>
    <w:rsid w:val="00F479DD"/>
    <w:rsid w:val="00F50BBA"/>
    <w:rsid w:val="00F53617"/>
    <w:rsid w:val="00F6099F"/>
    <w:rsid w:val="00F61E90"/>
    <w:rsid w:val="00F64F2D"/>
    <w:rsid w:val="00F66450"/>
    <w:rsid w:val="00F91C1A"/>
    <w:rsid w:val="00F94BDC"/>
    <w:rsid w:val="00F97432"/>
    <w:rsid w:val="00FA02DD"/>
    <w:rsid w:val="00FA5573"/>
    <w:rsid w:val="00FB7E44"/>
    <w:rsid w:val="00FC1636"/>
    <w:rsid w:val="00FC6E41"/>
    <w:rsid w:val="00FD6885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D3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2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9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6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89F"/>
  </w:style>
  <w:style w:type="character" w:styleId="PageNumber">
    <w:name w:val="page number"/>
    <w:basedOn w:val="DefaultParagraphFont"/>
    <w:uiPriority w:val="99"/>
    <w:semiHidden/>
    <w:unhideWhenUsed/>
    <w:rsid w:val="00AE689F"/>
  </w:style>
  <w:style w:type="paragraph" w:styleId="ListParagraph">
    <w:name w:val="List Paragraph"/>
    <w:basedOn w:val="Normal"/>
    <w:uiPriority w:val="34"/>
    <w:qFormat/>
    <w:rsid w:val="00F12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8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2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02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assage-display-bcv">
    <w:name w:val="passage-display-bcv"/>
    <w:basedOn w:val="DefaultParagraphFont"/>
    <w:rsid w:val="004022EC"/>
  </w:style>
  <w:style w:type="character" w:customStyle="1" w:styleId="passage-display-version">
    <w:name w:val="passage-display-version"/>
    <w:basedOn w:val="DefaultParagraphFont"/>
    <w:rsid w:val="004022EC"/>
  </w:style>
  <w:style w:type="character" w:customStyle="1" w:styleId="text">
    <w:name w:val="text"/>
    <w:basedOn w:val="DefaultParagraphFont"/>
    <w:rsid w:val="004022EC"/>
  </w:style>
  <w:style w:type="character" w:customStyle="1" w:styleId="Heading3Char">
    <w:name w:val="Heading 3 Char"/>
    <w:basedOn w:val="DefaultParagraphFont"/>
    <w:link w:val="Heading3"/>
    <w:uiPriority w:val="9"/>
    <w:semiHidden/>
    <w:rsid w:val="00402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-line-none">
    <w:name w:val="first-line-none"/>
    <w:basedOn w:val="Normal"/>
    <w:rsid w:val="00402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402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022EC"/>
  </w:style>
  <w:style w:type="character" w:customStyle="1" w:styleId="woj">
    <w:name w:val="woj"/>
    <w:basedOn w:val="DefaultParagraphFont"/>
    <w:rsid w:val="004022EC"/>
  </w:style>
  <w:style w:type="paragraph" w:customStyle="1" w:styleId="verse">
    <w:name w:val="verse"/>
    <w:basedOn w:val="Normal"/>
    <w:rsid w:val="002978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2">
    <w:name w:val="chapter-2"/>
    <w:basedOn w:val="Normal"/>
    <w:rsid w:val="001654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6542E"/>
  </w:style>
  <w:style w:type="paragraph" w:customStyle="1" w:styleId="chapter-1">
    <w:name w:val="chapter-1"/>
    <w:basedOn w:val="Normal"/>
    <w:rsid w:val="001654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F3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BAD"/>
  </w:style>
  <w:style w:type="character" w:styleId="Strong">
    <w:name w:val="Strong"/>
    <w:basedOn w:val="DefaultParagraphFont"/>
    <w:uiPriority w:val="22"/>
    <w:qFormat/>
    <w:rsid w:val="00E9244F"/>
    <w:rPr>
      <w:b/>
      <w:bCs/>
    </w:rPr>
  </w:style>
  <w:style w:type="character" w:customStyle="1" w:styleId="small-caps">
    <w:name w:val="small-caps"/>
    <w:basedOn w:val="DefaultParagraphFont"/>
    <w:rsid w:val="00E9244F"/>
  </w:style>
  <w:style w:type="character" w:styleId="FollowedHyperlink">
    <w:name w:val="FollowedHyperlink"/>
    <w:basedOn w:val="DefaultParagraphFont"/>
    <w:uiPriority w:val="99"/>
    <w:semiHidden/>
    <w:unhideWhenUsed/>
    <w:rsid w:val="00E92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2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9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6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89F"/>
  </w:style>
  <w:style w:type="character" w:styleId="PageNumber">
    <w:name w:val="page number"/>
    <w:basedOn w:val="DefaultParagraphFont"/>
    <w:uiPriority w:val="99"/>
    <w:semiHidden/>
    <w:unhideWhenUsed/>
    <w:rsid w:val="00AE689F"/>
  </w:style>
  <w:style w:type="paragraph" w:styleId="ListParagraph">
    <w:name w:val="List Paragraph"/>
    <w:basedOn w:val="Normal"/>
    <w:uiPriority w:val="34"/>
    <w:qFormat/>
    <w:rsid w:val="00F12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8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2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02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assage-display-bcv">
    <w:name w:val="passage-display-bcv"/>
    <w:basedOn w:val="DefaultParagraphFont"/>
    <w:rsid w:val="004022EC"/>
  </w:style>
  <w:style w:type="character" w:customStyle="1" w:styleId="passage-display-version">
    <w:name w:val="passage-display-version"/>
    <w:basedOn w:val="DefaultParagraphFont"/>
    <w:rsid w:val="004022EC"/>
  </w:style>
  <w:style w:type="character" w:customStyle="1" w:styleId="text">
    <w:name w:val="text"/>
    <w:basedOn w:val="DefaultParagraphFont"/>
    <w:rsid w:val="004022EC"/>
  </w:style>
  <w:style w:type="character" w:customStyle="1" w:styleId="Heading3Char">
    <w:name w:val="Heading 3 Char"/>
    <w:basedOn w:val="DefaultParagraphFont"/>
    <w:link w:val="Heading3"/>
    <w:uiPriority w:val="9"/>
    <w:semiHidden/>
    <w:rsid w:val="00402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-line-none">
    <w:name w:val="first-line-none"/>
    <w:basedOn w:val="Normal"/>
    <w:rsid w:val="00402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402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022EC"/>
  </w:style>
  <w:style w:type="character" w:customStyle="1" w:styleId="woj">
    <w:name w:val="woj"/>
    <w:basedOn w:val="DefaultParagraphFont"/>
    <w:rsid w:val="004022EC"/>
  </w:style>
  <w:style w:type="paragraph" w:customStyle="1" w:styleId="verse">
    <w:name w:val="verse"/>
    <w:basedOn w:val="Normal"/>
    <w:rsid w:val="002978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2">
    <w:name w:val="chapter-2"/>
    <w:basedOn w:val="Normal"/>
    <w:rsid w:val="001654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6542E"/>
  </w:style>
  <w:style w:type="paragraph" w:customStyle="1" w:styleId="chapter-1">
    <w:name w:val="chapter-1"/>
    <w:basedOn w:val="Normal"/>
    <w:rsid w:val="001654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F3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BAD"/>
  </w:style>
  <w:style w:type="character" w:styleId="Strong">
    <w:name w:val="Strong"/>
    <w:basedOn w:val="DefaultParagraphFont"/>
    <w:uiPriority w:val="22"/>
    <w:qFormat/>
    <w:rsid w:val="00E9244F"/>
    <w:rPr>
      <w:b/>
      <w:bCs/>
    </w:rPr>
  </w:style>
  <w:style w:type="character" w:customStyle="1" w:styleId="small-caps">
    <w:name w:val="small-caps"/>
    <w:basedOn w:val="DefaultParagraphFont"/>
    <w:rsid w:val="00E9244F"/>
  </w:style>
  <w:style w:type="character" w:styleId="FollowedHyperlink">
    <w:name w:val="FollowedHyperlink"/>
    <w:basedOn w:val="DefaultParagraphFont"/>
    <w:uiPriority w:val="99"/>
    <w:semiHidden/>
    <w:unhideWhenUsed/>
    <w:rsid w:val="00E9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7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1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0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9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8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4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0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6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9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3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8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0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7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0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9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765">
              <w:marLeft w:val="150"/>
              <w:marRight w:val="4800"/>
              <w:marTop w:val="3000"/>
              <w:marBottom w:val="0"/>
              <w:divBdr>
                <w:top w:val="single" w:sz="2" w:space="12" w:color="EEEEEE"/>
                <w:left w:val="single" w:sz="2" w:space="12" w:color="EEEEEE"/>
                <w:bottom w:val="single" w:sz="2" w:space="12" w:color="EEEEEE"/>
                <w:right w:val="single" w:sz="2" w:space="12" w:color="EEEEEE"/>
              </w:divBdr>
              <w:divsChild>
                <w:div w:id="17364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5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2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3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0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5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6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4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5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6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4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8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7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1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4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0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4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0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5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5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1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7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0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8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0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1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93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7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0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2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6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7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2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4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2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2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4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2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7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6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6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5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0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9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2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7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9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4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3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0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 at the Mall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Dennis</dc:creator>
  <cp:lastModifiedBy>Virginia Bellucci</cp:lastModifiedBy>
  <cp:revision>18</cp:revision>
  <cp:lastPrinted>2015-07-23T12:24:00Z</cp:lastPrinted>
  <dcterms:created xsi:type="dcterms:W3CDTF">2015-08-27T12:33:00Z</dcterms:created>
  <dcterms:modified xsi:type="dcterms:W3CDTF">2015-08-28T10:55:00Z</dcterms:modified>
</cp:coreProperties>
</file>