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49" w:rsidRPr="004112A0" w:rsidRDefault="004A5549" w:rsidP="004A5549">
      <w:pPr>
        <w:jc w:val="center"/>
        <w:rPr>
          <w:rFonts w:ascii="Times New Roman" w:hAnsi="Times New Roman" w:cs="Times New Roman"/>
          <w:b/>
          <w:i/>
        </w:rPr>
      </w:pPr>
      <w:r w:rsidRPr="004112A0">
        <w:rPr>
          <w:rFonts w:ascii="Times New Roman" w:hAnsi="Times New Roman" w:cs="Times New Roman"/>
          <w:b/>
          <w:i/>
        </w:rPr>
        <w:t>Re-Focus</w:t>
      </w:r>
    </w:p>
    <w:p w:rsidR="006702F9" w:rsidRPr="004112A0" w:rsidRDefault="006702F9" w:rsidP="004A5549">
      <w:pPr>
        <w:jc w:val="center"/>
        <w:rPr>
          <w:rFonts w:ascii="Times New Roman" w:hAnsi="Times New Roman" w:cs="Times New Roman"/>
          <w:b/>
          <w:i/>
        </w:rPr>
      </w:pPr>
    </w:p>
    <w:p w:rsidR="004A5549" w:rsidRPr="004112A0" w:rsidRDefault="004A5549" w:rsidP="004A5549">
      <w:pPr>
        <w:jc w:val="center"/>
        <w:rPr>
          <w:rFonts w:ascii="Times New Roman" w:hAnsi="Times New Roman" w:cs="Times New Roman"/>
          <w:b/>
          <w:i/>
        </w:rPr>
      </w:pPr>
      <w:r w:rsidRPr="004112A0">
        <w:rPr>
          <w:rFonts w:ascii="Times New Roman" w:hAnsi="Times New Roman" w:cs="Times New Roman"/>
          <w:b/>
          <w:i/>
        </w:rPr>
        <w:t>(40 Days of Re Focusing Your Faith)</w:t>
      </w:r>
    </w:p>
    <w:p w:rsidR="004A5549" w:rsidRPr="004112A0" w:rsidRDefault="004A5549" w:rsidP="00610EF3">
      <w:pPr>
        <w:jc w:val="center"/>
        <w:rPr>
          <w:rFonts w:ascii="Times New Roman" w:hAnsi="Times New Roman" w:cs="Times New Roman"/>
          <w:b/>
          <w:i/>
        </w:rPr>
      </w:pPr>
    </w:p>
    <w:p w:rsidR="00610EF3" w:rsidRPr="004112A0" w:rsidRDefault="001E1BE9" w:rsidP="00610EF3">
      <w:pPr>
        <w:jc w:val="center"/>
        <w:rPr>
          <w:rFonts w:ascii="Times New Roman" w:hAnsi="Times New Roman" w:cs="Times New Roman"/>
          <w:b/>
          <w:i/>
        </w:rPr>
      </w:pPr>
      <w:r w:rsidRPr="004112A0">
        <w:rPr>
          <w:rFonts w:ascii="Times New Roman" w:hAnsi="Times New Roman" w:cs="Times New Roman"/>
          <w:b/>
          <w:i/>
        </w:rPr>
        <w:t>“</w:t>
      </w:r>
      <w:r w:rsidR="00610EF3" w:rsidRPr="004112A0">
        <w:rPr>
          <w:rFonts w:ascii="Times New Roman" w:hAnsi="Times New Roman" w:cs="Times New Roman"/>
          <w:b/>
          <w:i/>
        </w:rPr>
        <w:t xml:space="preserve">Re-Focus on </w:t>
      </w:r>
      <w:r w:rsidR="006702F9" w:rsidRPr="004112A0">
        <w:rPr>
          <w:rFonts w:ascii="Times New Roman" w:hAnsi="Times New Roman" w:cs="Times New Roman"/>
          <w:b/>
          <w:i/>
        </w:rPr>
        <w:t>Worship</w:t>
      </w:r>
      <w:r w:rsidRPr="004112A0">
        <w:rPr>
          <w:rFonts w:ascii="Times New Roman" w:hAnsi="Times New Roman" w:cs="Times New Roman"/>
          <w:b/>
          <w:i/>
        </w:rPr>
        <w:t>”</w:t>
      </w:r>
    </w:p>
    <w:p w:rsidR="006702F9" w:rsidRPr="004112A0" w:rsidRDefault="006702F9" w:rsidP="00610EF3">
      <w:pPr>
        <w:jc w:val="center"/>
        <w:rPr>
          <w:rFonts w:ascii="Times New Roman" w:hAnsi="Times New Roman" w:cs="Times New Roman"/>
          <w:b/>
          <w:i/>
        </w:rPr>
      </w:pPr>
    </w:p>
    <w:p w:rsidR="006702F9" w:rsidRPr="004112A0" w:rsidRDefault="006702F9" w:rsidP="006702F9">
      <w:pPr>
        <w:jc w:val="center"/>
        <w:rPr>
          <w:rFonts w:ascii="Times New Roman" w:hAnsi="Times New Roman" w:cs="Times New Roman"/>
          <w:b/>
          <w:i/>
        </w:rPr>
      </w:pPr>
      <w:r w:rsidRPr="004112A0">
        <w:rPr>
          <w:rFonts w:ascii="Times New Roman" w:hAnsi="Times New Roman" w:cs="Times New Roman"/>
          <w:b/>
          <w:i/>
        </w:rPr>
        <w:t>Luke 19:28-40; Matthew 21:8-9</w:t>
      </w:r>
    </w:p>
    <w:p w:rsidR="00610EF3" w:rsidRPr="004112A0" w:rsidRDefault="00610EF3" w:rsidP="00610EF3">
      <w:pPr>
        <w:jc w:val="center"/>
        <w:rPr>
          <w:rFonts w:ascii="Times New Roman" w:hAnsi="Times New Roman" w:cs="Times New Roman"/>
          <w:b/>
          <w:i/>
        </w:rPr>
      </w:pPr>
    </w:p>
    <w:p w:rsidR="00610EF3" w:rsidRPr="004112A0" w:rsidRDefault="00610EF3" w:rsidP="00610EF3">
      <w:pPr>
        <w:jc w:val="center"/>
        <w:rPr>
          <w:rFonts w:ascii="Times New Roman" w:hAnsi="Times New Roman" w:cs="Times New Roman"/>
          <w:b/>
          <w:i/>
        </w:rPr>
      </w:pPr>
      <w:r w:rsidRPr="004112A0">
        <w:rPr>
          <w:rFonts w:ascii="Times New Roman" w:hAnsi="Times New Roman" w:cs="Times New Roman"/>
          <w:b/>
          <w:i/>
        </w:rPr>
        <w:t>By Pastor Jay Dennis</w:t>
      </w:r>
    </w:p>
    <w:p w:rsidR="006702F9" w:rsidRPr="004112A0" w:rsidRDefault="006702F9" w:rsidP="00610EF3">
      <w:pPr>
        <w:jc w:val="center"/>
        <w:rPr>
          <w:rFonts w:ascii="Times New Roman" w:hAnsi="Times New Roman" w:cs="Times New Roman"/>
          <w:b/>
          <w:i/>
        </w:rPr>
      </w:pPr>
    </w:p>
    <w:p w:rsidR="00F835A4" w:rsidRPr="004112A0" w:rsidRDefault="00F835A4" w:rsidP="00610EF3">
      <w:pPr>
        <w:jc w:val="center"/>
        <w:rPr>
          <w:rFonts w:ascii="Times New Roman" w:hAnsi="Times New Roman" w:cs="Times New Roman"/>
          <w:i/>
        </w:rPr>
      </w:pPr>
      <w:r w:rsidRPr="004112A0">
        <w:rPr>
          <w:rFonts w:ascii="Times New Roman" w:hAnsi="Times New Roman" w:cs="Times New Roman"/>
          <w:i/>
        </w:rPr>
        <w:t>Palm Sunday</w:t>
      </w:r>
    </w:p>
    <w:p w:rsidR="00610EF3" w:rsidRPr="004112A0" w:rsidRDefault="00E704B6" w:rsidP="00610EF3">
      <w:pPr>
        <w:jc w:val="center"/>
        <w:rPr>
          <w:rFonts w:ascii="Times New Roman" w:hAnsi="Times New Roman" w:cs="Times New Roman"/>
          <w:i/>
        </w:rPr>
      </w:pPr>
      <w:r w:rsidRPr="004112A0">
        <w:rPr>
          <w:rFonts w:ascii="Times New Roman" w:hAnsi="Times New Roman" w:cs="Times New Roman"/>
          <w:i/>
        </w:rPr>
        <w:t xml:space="preserve">March </w:t>
      </w:r>
      <w:r w:rsidR="00327DB1" w:rsidRPr="004112A0">
        <w:rPr>
          <w:rFonts w:ascii="Times New Roman" w:hAnsi="Times New Roman" w:cs="Times New Roman"/>
          <w:i/>
        </w:rPr>
        <w:t>2</w:t>
      </w:r>
      <w:r w:rsidR="006702F9" w:rsidRPr="004112A0">
        <w:rPr>
          <w:rFonts w:ascii="Times New Roman" w:hAnsi="Times New Roman" w:cs="Times New Roman"/>
          <w:i/>
        </w:rPr>
        <w:t>9</w:t>
      </w:r>
      <w:r w:rsidR="00610EF3" w:rsidRPr="004112A0">
        <w:rPr>
          <w:rFonts w:ascii="Times New Roman" w:hAnsi="Times New Roman" w:cs="Times New Roman"/>
          <w:i/>
        </w:rPr>
        <w:t>, 2015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Worship is my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  <w:color w:val="FF0000"/>
        </w:rPr>
        <w:t xml:space="preserve"> </w:t>
      </w:r>
      <w:r w:rsidRPr="004112A0">
        <w:rPr>
          <w:rFonts w:ascii="Times New Roman" w:hAnsi="Times New Roman" w:cs="Times New Roman"/>
        </w:rPr>
        <w:t xml:space="preserve">to the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</w:rPr>
        <w:t xml:space="preserve"> of who God the Father, God the Son, and God the Holy Spirit is through </w:t>
      </w:r>
      <w:r w:rsidR="0089059E">
        <w:rPr>
          <w:rFonts w:ascii="Times New Roman" w:hAnsi="Times New Roman" w:cs="Times New Roman"/>
        </w:rPr>
        <w:t xml:space="preserve">____________ </w:t>
      </w:r>
      <w:r w:rsidRPr="004112A0">
        <w:rPr>
          <w:rFonts w:ascii="Times New Roman" w:hAnsi="Times New Roman" w:cs="Times New Roman"/>
        </w:rPr>
        <w:t xml:space="preserve">Him and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 xml:space="preserve"> Him.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Our Savior deserves our excellence, and excellence isn’t normally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Let’s walk through Jesus’ Triumphal Entry on this first Palm Sunday</w:t>
      </w:r>
      <w:r w:rsidR="00590EDC">
        <w:rPr>
          <w:rFonts w:ascii="Times New Roman" w:hAnsi="Times New Roman" w:cs="Times New Roman"/>
        </w:rPr>
        <w:t>.  T</w:t>
      </w:r>
      <w:r w:rsidRPr="004112A0">
        <w:rPr>
          <w:rFonts w:ascii="Times New Roman" w:hAnsi="Times New Roman" w:cs="Times New Roman"/>
        </w:rPr>
        <w:t>hen</w:t>
      </w:r>
      <w:r w:rsidR="00590EDC">
        <w:rPr>
          <w:rFonts w:ascii="Times New Roman" w:hAnsi="Times New Roman" w:cs="Times New Roman"/>
        </w:rPr>
        <w:t xml:space="preserve"> we will</w:t>
      </w:r>
      <w:r w:rsidRPr="004112A0">
        <w:rPr>
          <w:rFonts w:ascii="Times New Roman" w:hAnsi="Times New Roman" w:cs="Times New Roman"/>
        </w:rPr>
        <w:t xml:space="preserve"> make some applications.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bookmarkStart w:id="0" w:name="_GoBack"/>
      <w:r w:rsidRPr="004112A0">
        <w:rPr>
          <w:rFonts w:ascii="Times New Roman" w:hAnsi="Times New Roman" w:cs="Times New Roman"/>
        </w:rPr>
        <w:t>1.</w:t>
      </w:r>
      <w:r w:rsidRPr="004112A0">
        <w:rPr>
          <w:rFonts w:ascii="Times New Roman" w:hAnsi="Times New Roman" w:cs="Times New Roman"/>
        </w:rPr>
        <w:tab/>
        <w:t xml:space="preserve">Luke 19:28-31 </w:t>
      </w:r>
    </w:p>
    <w:bookmarkEnd w:id="0"/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There are some things God asks you to do without giving any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There are three fundamental truths that will change how you worship: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749BF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Jesus IS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 xml:space="preserve"> in worship. </w:t>
      </w:r>
      <w:r w:rsidR="004112A0">
        <w:rPr>
          <w:rFonts w:ascii="Times New Roman" w:hAnsi="Times New Roman" w:cs="Times New Roman"/>
        </w:rPr>
        <w:t xml:space="preserve">  </w:t>
      </w:r>
      <w:r w:rsidRPr="004112A0">
        <w:rPr>
          <w:rFonts w:ascii="Times New Roman" w:hAnsi="Times New Roman" w:cs="Times New Roman"/>
        </w:rPr>
        <w:t xml:space="preserve">Matthew 18:20 </w:t>
      </w:r>
    </w:p>
    <w:p w:rsidR="00C47F20" w:rsidRPr="004112A0" w:rsidRDefault="00C47F20" w:rsidP="00C47F20">
      <w:pPr>
        <w:ind w:left="1260" w:hanging="54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When you come into worship, say to the Lord, “Whatever </w:t>
      </w:r>
      <w:proofErr w:type="gramStart"/>
      <w:r w:rsidRPr="004112A0">
        <w:rPr>
          <w:rFonts w:ascii="Times New Roman" w:hAnsi="Times New Roman" w:cs="Times New Roman"/>
        </w:rPr>
        <w:t>You</w:t>
      </w:r>
      <w:proofErr w:type="gramEnd"/>
      <w:r w:rsidRPr="004112A0">
        <w:rPr>
          <w:rFonts w:ascii="Times New Roman" w:hAnsi="Times New Roman" w:cs="Times New Roman"/>
        </w:rPr>
        <w:t xml:space="preserve"> tell me as I worship, I will </w:t>
      </w:r>
      <w:r w:rsidR="0089059E">
        <w:rPr>
          <w:rFonts w:ascii="Times New Roman" w:hAnsi="Times New Roman" w:cs="Times New Roman"/>
        </w:rPr>
        <w:t>____</w:t>
      </w:r>
      <w:r w:rsidRPr="004112A0">
        <w:rPr>
          <w:rFonts w:ascii="Times New Roman" w:hAnsi="Times New Roman" w:cs="Times New Roman"/>
        </w:rPr>
        <w:t xml:space="preserve"> it.” </w:t>
      </w:r>
    </w:p>
    <w:p w:rsidR="00C47F20" w:rsidRPr="004112A0" w:rsidRDefault="00C47F20" w:rsidP="00C47F20">
      <w:pPr>
        <w:pStyle w:val="ListParagraph"/>
        <w:ind w:left="1260" w:hanging="540"/>
        <w:rPr>
          <w:rFonts w:ascii="Times New Roman" w:hAnsi="Times New Roman" w:cs="Times New Roman"/>
        </w:rPr>
      </w:pPr>
    </w:p>
    <w:p w:rsidR="00C47F20" w:rsidRPr="004112A0" w:rsidRDefault="0089059E" w:rsidP="00C47F20">
      <w:pPr>
        <w:pStyle w:val="ListParagraph"/>
        <w:numPr>
          <w:ilvl w:val="0"/>
          <w:numId w:val="2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47F20" w:rsidRPr="004112A0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C47F20" w:rsidRPr="004112A0">
        <w:rPr>
          <w:rFonts w:ascii="Times New Roman" w:hAnsi="Times New Roman" w:cs="Times New Roman"/>
        </w:rPr>
        <w:t>for</w:t>
      </w:r>
      <w:proofErr w:type="gramEnd"/>
      <w:r w:rsidR="00C47F20" w:rsidRPr="004112A0">
        <w:rPr>
          <w:rFonts w:ascii="Times New Roman" w:hAnsi="Times New Roman" w:cs="Times New Roman"/>
        </w:rPr>
        <w:t xml:space="preserve"> God to speak to you during worship.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tabs>
          <w:tab w:val="left" w:pos="720"/>
        </w:tabs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2.</w:t>
      </w:r>
      <w:r w:rsidRPr="004112A0">
        <w:rPr>
          <w:rFonts w:ascii="Times New Roman" w:hAnsi="Times New Roman" w:cs="Times New Roman"/>
        </w:rPr>
        <w:tab/>
        <w:t xml:space="preserve">Luke 19:32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Notice three things in this verse: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pStyle w:val="ListParagraph"/>
        <w:numPr>
          <w:ilvl w:val="0"/>
          <w:numId w:val="3"/>
        </w:numPr>
        <w:ind w:left="1260" w:hanging="54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You can always </w:t>
      </w:r>
      <w:r w:rsidR="0089059E">
        <w:rPr>
          <w:rFonts w:ascii="Times New Roman" w:hAnsi="Times New Roman" w:cs="Times New Roman"/>
        </w:rPr>
        <w:t>___________</w:t>
      </w:r>
      <w:proofErr w:type="gramStart"/>
      <w:r w:rsidR="0089059E">
        <w:rPr>
          <w:rFonts w:ascii="Times New Roman" w:hAnsi="Times New Roman" w:cs="Times New Roman"/>
        </w:rPr>
        <w:t xml:space="preserve">_ </w:t>
      </w:r>
      <w:r w:rsidRPr="004112A0">
        <w:rPr>
          <w:rFonts w:ascii="Times New Roman" w:hAnsi="Times New Roman" w:cs="Times New Roman"/>
        </w:rPr>
        <w:t xml:space="preserve"> what</w:t>
      </w:r>
      <w:proofErr w:type="gramEnd"/>
      <w:r w:rsidRPr="004112A0">
        <w:rPr>
          <w:rFonts w:ascii="Times New Roman" w:hAnsi="Times New Roman" w:cs="Times New Roman"/>
        </w:rPr>
        <w:t xml:space="preserve"> God says. </w:t>
      </w:r>
    </w:p>
    <w:p w:rsidR="00C749BF" w:rsidRPr="004112A0" w:rsidRDefault="00C749BF" w:rsidP="00C749BF">
      <w:pPr>
        <w:pStyle w:val="ListParagraph"/>
        <w:ind w:left="126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pStyle w:val="ListParagraph"/>
        <w:numPr>
          <w:ilvl w:val="0"/>
          <w:numId w:val="3"/>
        </w:numPr>
        <w:ind w:left="1260" w:hanging="54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Real worship is consistent with </w:t>
      </w:r>
      <w:r w:rsidR="0089059E">
        <w:rPr>
          <w:rFonts w:ascii="Times New Roman" w:hAnsi="Times New Roman" w:cs="Times New Roman"/>
        </w:rPr>
        <w:t>________________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ind w:left="1260" w:hanging="54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pStyle w:val="ListParagraph"/>
        <w:numPr>
          <w:ilvl w:val="0"/>
          <w:numId w:val="3"/>
        </w:numPr>
        <w:ind w:left="1260" w:hanging="54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Jesus is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749BF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3.</w:t>
      </w:r>
      <w:r w:rsidRPr="004112A0">
        <w:rPr>
          <w:rFonts w:ascii="Times New Roman" w:hAnsi="Times New Roman" w:cs="Times New Roman"/>
        </w:rPr>
        <w:tab/>
        <w:t xml:space="preserve">Luke 19:33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Immediate </w:t>
      </w:r>
      <w:r w:rsidR="0089059E">
        <w:rPr>
          <w:rFonts w:ascii="Times New Roman" w:hAnsi="Times New Roman" w:cs="Times New Roman"/>
        </w:rPr>
        <w:t xml:space="preserve">______________________ </w:t>
      </w:r>
      <w:r w:rsidRPr="004112A0">
        <w:rPr>
          <w:rFonts w:ascii="Times New Roman" w:hAnsi="Times New Roman" w:cs="Times New Roman"/>
        </w:rPr>
        <w:t xml:space="preserve">ushers you into the presence of God every time.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749BF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4.</w:t>
      </w:r>
      <w:r w:rsidRPr="004112A0">
        <w:rPr>
          <w:rFonts w:ascii="Times New Roman" w:hAnsi="Times New Roman" w:cs="Times New Roman"/>
        </w:rPr>
        <w:tab/>
        <w:t xml:space="preserve">Luke 19:34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749BF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5.</w:t>
      </w:r>
      <w:r w:rsidRPr="004112A0">
        <w:rPr>
          <w:rFonts w:ascii="Times New Roman" w:hAnsi="Times New Roman" w:cs="Times New Roman"/>
        </w:rPr>
        <w:tab/>
        <w:t xml:space="preserve">Luke 19:35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left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lastRenderedPageBreak/>
        <w:t xml:space="preserve">How do you fight the second most powerful being in the universe? One way is through </w:t>
      </w:r>
      <w:r w:rsidR="0089059E">
        <w:rPr>
          <w:rFonts w:ascii="Times New Roman" w:hAnsi="Times New Roman" w:cs="Times New Roman"/>
        </w:rPr>
        <w:t>________________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6.</w:t>
      </w:r>
      <w:r w:rsidRPr="004112A0">
        <w:rPr>
          <w:rFonts w:ascii="Times New Roman" w:hAnsi="Times New Roman" w:cs="Times New Roman"/>
        </w:rPr>
        <w:tab/>
        <w:t xml:space="preserve">Luke 19:37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Matthew 21:9 “Hosanna”</w:t>
      </w:r>
    </w:p>
    <w:p w:rsidR="00C47F20" w:rsidRPr="004112A0" w:rsidRDefault="00C47F20" w:rsidP="00C47F20">
      <w:pPr>
        <w:rPr>
          <w:rFonts w:ascii="Times New Roman" w:hAnsi="Times New Roman" w:cs="Times New Roman"/>
          <w:color w:val="FF0000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Psalm 118:25-26</w:t>
      </w:r>
      <w:r w:rsidR="00480712" w:rsidRPr="004112A0">
        <w:rPr>
          <w:rFonts w:ascii="Times New Roman" w:hAnsi="Times New Roman" w:cs="Times New Roman"/>
        </w:rPr>
        <w:t xml:space="preserve">; </w:t>
      </w:r>
      <w:r w:rsidRPr="004112A0">
        <w:rPr>
          <w:rFonts w:ascii="Times New Roman" w:hAnsi="Times New Roman" w:cs="Times New Roman"/>
        </w:rPr>
        <w:t xml:space="preserve">Matthew 21:10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749BF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7.</w:t>
      </w:r>
      <w:r w:rsidRPr="004112A0">
        <w:rPr>
          <w:rFonts w:ascii="Times New Roman" w:hAnsi="Times New Roman" w:cs="Times New Roman"/>
        </w:rPr>
        <w:tab/>
        <w:t>Luke 19:39</w:t>
      </w:r>
    </w:p>
    <w:p w:rsidR="00C749BF" w:rsidRPr="004112A0" w:rsidRDefault="00C749BF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When you look for something </w:t>
      </w:r>
      <w:r w:rsidR="0089059E">
        <w:rPr>
          <w:rFonts w:ascii="Times New Roman" w:hAnsi="Times New Roman" w:cs="Times New Roman"/>
        </w:rPr>
        <w:t xml:space="preserve">______________ </w:t>
      </w:r>
      <w:r w:rsidRPr="004112A0">
        <w:rPr>
          <w:rFonts w:ascii="Times New Roman" w:hAnsi="Times New Roman" w:cs="Times New Roman"/>
        </w:rPr>
        <w:t xml:space="preserve">in worship, you will always find it.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8.</w:t>
      </w:r>
      <w:r w:rsidRPr="004112A0">
        <w:rPr>
          <w:rFonts w:ascii="Times New Roman" w:hAnsi="Times New Roman" w:cs="Times New Roman"/>
        </w:rPr>
        <w:tab/>
        <w:t xml:space="preserve">Luke 19:40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jc w:val="center"/>
        <w:rPr>
          <w:rFonts w:ascii="Times New Roman" w:hAnsi="Times New Roman" w:cs="Times New Roman"/>
          <w:b/>
        </w:rPr>
      </w:pPr>
      <w:r w:rsidRPr="004112A0">
        <w:rPr>
          <w:rFonts w:ascii="Times New Roman" w:hAnsi="Times New Roman" w:cs="Times New Roman"/>
          <w:b/>
        </w:rPr>
        <w:t>10 Lies and 10 Truths about Worship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55008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I.</w:t>
      </w:r>
      <w:r w:rsidRPr="004112A0">
        <w:rPr>
          <w:rFonts w:ascii="Times New Roman" w:hAnsi="Times New Roman" w:cs="Times New Roman"/>
        </w:rPr>
        <w:tab/>
      </w:r>
      <w:r w:rsidRPr="00550080">
        <w:rPr>
          <w:rFonts w:ascii="Times New Roman" w:hAnsi="Times New Roman" w:cs="Times New Roman"/>
          <w:b/>
        </w:rPr>
        <w:t>Lie:</w:t>
      </w:r>
      <w:r w:rsidRPr="00550080">
        <w:rPr>
          <w:rFonts w:ascii="Times New Roman" w:hAnsi="Times New Roman" w:cs="Times New Roman"/>
        </w:rPr>
        <w:tab/>
        <w:t xml:space="preserve">Worship is a </w:t>
      </w:r>
      <w:r w:rsidR="0089059E">
        <w:rPr>
          <w:rFonts w:ascii="Times New Roman" w:hAnsi="Times New Roman" w:cs="Times New Roman"/>
        </w:rPr>
        <w:t>______________</w:t>
      </w:r>
      <w:r w:rsidRPr="00550080">
        <w:rPr>
          <w:rFonts w:ascii="Times New Roman" w:hAnsi="Times New Roman" w:cs="Times New Roman"/>
        </w:rPr>
        <w:t>.</w:t>
      </w:r>
    </w:p>
    <w:p w:rsidR="00C47F20" w:rsidRPr="00550080" w:rsidRDefault="00C47F20" w:rsidP="00C47F20">
      <w:pPr>
        <w:rPr>
          <w:rFonts w:ascii="Times New Roman" w:hAnsi="Times New Roman" w:cs="Times New Roman"/>
        </w:rPr>
      </w:pPr>
      <w:r w:rsidRPr="00550080">
        <w:rPr>
          <w:rFonts w:ascii="Times New Roman" w:hAnsi="Times New Roman" w:cs="Times New Roman"/>
        </w:rPr>
        <w:tab/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550080">
        <w:rPr>
          <w:rFonts w:ascii="Times New Roman" w:hAnsi="Times New Roman" w:cs="Times New Roman"/>
          <w:b/>
        </w:rPr>
        <w:t>Truth:</w:t>
      </w:r>
      <w:r w:rsidRPr="00550080">
        <w:rPr>
          <w:rFonts w:ascii="Times New Roman" w:hAnsi="Times New Roman" w:cs="Times New Roman"/>
        </w:rPr>
        <w:t xml:space="preserve">  Worship</w:t>
      </w:r>
      <w:r w:rsidRPr="004112A0">
        <w:rPr>
          <w:rFonts w:ascii="Times New Roman" w:hAnsi="Times New Roman" w:cs="Times New Roman"/>
        </w:rPr>
        <w:t xml:space="preserve"> is a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>, an act of the will.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749BF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Hebrews 13:15</w:t>
      </w:r>
      <w:r w:rsidR="00905F65">
        <w:rPr>
          <w:rFonts w:ascii="Times New Roman" w:hAnsi="Times New Roman" w:cs="Times New Roman"/>
        </w:rPr>
        <w:t xml:space="preserve">; </w:t>
      </w:r>
      <w:r w:rsidRPr="004112A0">
        <w:rPr>
          <w:rFonts w:ascii="Times New Roman" w:hAnsi="Times New Roman" w:cs="Times New Roman"/>
        </w:rPr>
        <w:t xml:space="preserve">Psalm 119:108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II.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="004112A0">
        <w:rPr>
          <w:rFonts w:ascii="Times New Roman" w:hAnsi="Times New Roman" w:cs="Times New Roman"/>
          <w:b/>
        </w:rPr>
        <w:t xml:space="preserve">  </w:t>
      </w:r>
      <w:r w:rsidRPr="004112A0">
        <w:rPr>
          <w:rFonts w:ascii="Times New Roman" w:hAnsi="Times New Roman" w:cs="Times New Roman"/>
        </w:rPr>
        <w:t xml:space="preserve">Worship is about a particular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ab/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 Worship involves all styles and </w:t>
      </w:r>
      <w:r w:rsidR="0089059E">
        <w:rPr>
          <w:rFonts w:ascii="Times New Roman" w:hAnsi="Times New Roman" w:cs="Times New Roman"/>
        </w:rPr>
        <w:t>____________________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John 4:24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“In Spirit”</w:t>
      </w:r>
      <w:r w:rsidR="00C749BF" w:rsidRPr="004112A0">
        <w:rPr>
          <w:rFonts w:ascii="Times New Roman" w:hAnsi="Times New Roman" w:cs="Times New Roman"/>
        </w:rPr>
        <w:t xml:space="preserve">    </w:t>
      </w:r>
    </w:p>
    <w:p w:rsidR="008561C6" w:rsidRPr="004112A0" w:rsidRDefault="008561C6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“In Truth”</w:t>
      </w:r>
      <w:r w:rsidR="00C749BF" w:rsidRPr="004112A0">
        <w:rPr>
          <w:rFonts w:ascii="Times New Roman" w:hAnsi="Times New Roman" w:cs="Times New Roman"/>
        </w:rPr>
        <w:t xml:space="preserve">  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III.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Pr="004112A0">
        <w:rPr>
          <w:rFonts w:ascii="Times New Roman" w:hAnsi="Times New Roman" w:cs="Times New Roman"/>
        </w:rPr>
        <w:t xml:space="preserve">  Worship is a </w:t>
      </w:r>
      <w:r w:rsidR="0089059E">
        <w:rPr>
          <w:rFonts w:ascii="Times New Roman" w:hAnsi="Times New Roman" w:cs="Times New Roman"/>
        </w:rPr>
        <w:t>__________________</w:t>
      </w:r>
      <w:r w:rsidRPr="004112A0">
        <w:rPr>
          <w:rFonts w:ascii="Times New Roman" w:hAnsi="Times New Roman" w:cs="Times New Roman"/>
          <w:color w:val="FF0000"/>
        </w:rPr>
        <w:t xml:space="preserve"> </w:t>
      </w:r>
      <w:r w:rsidRPr="004112A0">
        <w:rPr>
          <w:rFonts w:ascii="Times New Roman" w:hAnsi="Times New Roman" w:cs="Times New Roman"/>
        </w:rPr>
        <w:t>sport (passive, watching).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ab/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 Worship is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Psalm 95:6 </w:t>
      </w:r>
    </w:p>
    <w:p w:rsidR="00C749BF" w:rsidRPr="004112A0" w:rsidRDefault="00C749BF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Worship is not about what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  <w:color w:val="FF0000"/>
        </w:rPr>
        <w:t xml:space="preserve"> </w:t>
      </w:r>
      <w:r w:rsidRPr="004112A0">
        <w:rPr>
          <w:rFonts w:ascii="Times New Roman" w:hAnsi="Times New Roman" w:cs="Times New Roman"/>
        </w:rPr>
        <w:t xml:space="preserve">us, but what pleases Him.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IV.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="004112A0">
        <w:rPr>
          <w:rFonts w:ascii="Times New Roman" w:hAnsi="Times New Roman" w:cs="Times New Roman"/>
          <w:b/>
        </w:rPr>
        <w:t xml:space="preserve">  </w:t>
      </w:r>
      <w:r w:rsidRPr="004112A0">
        <w:rPr>
          <w:rFonts w:ascii="Times New Roman" w:hAnsi="Times New Roman" w:cs="Times New Roman"/>
        </w:rPr>
        <w:t xml:space="preserve">Worship is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 Worship is the most dynamic,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 xml:space="preserve"> thing you can do on earth.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left="360" w:firstLine="36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Psalm 16:11</w:t>
      </w:r>
      <w:r w:rsidR="00C749BF" w:rsidRPr="004112A0">
        <w:rPr>
          <w:rFonts w:ascii="Times New Roman" w:hAnsi="Times New Roman" w:cs="Times New Roman"/>
        </w:rPr>
        <w:t>;</w:t>
      </w:r>
      <w:r w:rsidRPr="004112A0">
        <w:rPr>
          <w:rFonts w:ascii="Times New Roman" w:hAnsi="Times New Roman" w:cs="Times New Roman"/>
        </w:rPr>
        <w:t xml:space="preserve"> Exodus 33:14</w:t>
      </w:r>
      <w:r w:rsidR="00C749BF" w:rsidRPr="004112A0">
        <w:rPr>
          <w:rFonts w:ascii="Times New Roman" w:hAnsi="Times New Roman" w:cs="Times New Roman"/>
        </w:rPr>
        <w:t>;</w:t>
      </w:r>
      <w:r w:rsidRPr="004112A0">
        <w:rPr>
          <w:rFonts w:ascii="Times New Roman" w:hAnsi="Times New Roman" w:cs="Times New Roman"/>
        </w:rPr>
        <w:t xml:space="preserve"> Psalm 9:3</w:t>
      </w:r>
      <w:r w:rsidR="00C749BF" w:rsidRPr="004112A0">
        <w:rPr>
          <w:rFonts w:ascii="Times New Roman" w:hAnsi="Times New Roman" w:cs="Times New Roman"/>
        </w:rPr>
        <w:t>;</w:t>
      </w:r>
      <w:r w:rsidRPr="004112A0">
        <w:rPr>
          <w:rFonts w:ascii="Times New Roman" w:hAnsi="Times New Roman" w:cs="Times New Roman"/>
        </w:rPr>
        <w:t xml:space="preserve"> Hebrews 4:16</w:t>
      </w:r>
      <w:r w:rsidR="00C749BF" w:rsidRPr="004112A0">
        <w:rPr>
          <w:rFonts w:ascii="Times New Roman" w:hAnsi="Times New Roman" w:cs="Times New Roman"/>
        </w:rPr>
        <w:t>;</w:t>
      </w:r>
      <w:r w:rsidRPr="004112A0">
        <w:rPr>
          <w:rFonts w:ascii="Times New Roman" w:hAnsi="Times New Roman" w:cs="Times New Roman"/>
        </w:rPr>
        <w:t xml:space="preserve"> Romans 5:2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left="720" w:hanging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V.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="004112A0">
        <w:rPr>
          <w:rFonts w:ascii="Times New Roman" w:hAnsi="Times New Roman" w:cs="Times New Roman"/>
        </w:rPr>
        <w:t xml:space="preserve">  </w:t>
      </w:r>
      <w:r w:rsidRPr="004112A0">
        <w:rPr>
          <w:rFonts w:ascii="Times New Roman" w:hAnsi="Times New Roman" w:cs="Times New Roman"/>
        </w:rPr>
        <w:t xml:space="preserve">Worship is all about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 xml:space="preserve"> –what can you get out 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proofErr w:type="gramStart"/>
      <w:r w:rsidRPr="004112A0">
        <w:rPr>
          <w:rFonts w:ascii="Times New Roman" w:hAnsi="Times New Roman" w:cs="Times New Roman"/>
        </w:rPr>
        <w:t>of</w:t>
      </w:r>
      <w:proofErr w:type="gramEnd"/>
      <w:r w:rsidRPr="004112A0">
        <w:rPr>
          <w:rFonts w:ascii="Times New Roman" w:hAnsi="Times New Roman" w:cs="Times New Roman"/>
        </w:rPr>
        <w:t xml:space="preserve"> it?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lastRenderedPageBreak/>
        <w:t>Truth:</w:t>
      </w:r>
      <w:r w:rsidRPr="004112A0">
        <w:rPr>
          <w:rFonts w:ascii="Times New Roman" w:hAnsi="Times New Roman" w:cs="Times New Roman"/>
        </w:rPr>
        <w:t xml:space="preserve">  Worship is all about </w:t>
      </w:r>
      <w:r w:rsidR="0089059E">
        <w:rPr>
          <w:rFonts w:ascii="Times New Roman" w:hAnsi="Times New Roman" w:cs="Times New Roman"/>
        </w:rPr>
        <w:t>______________</w:t>
      </w:r>
      <w:r w:rsidRPr="004112A0">
        <w:rPr>
          <w:rFonts w:ascii="Times New Roman" w:hAnsi="Times New Roman" w:cs="Times New Roman"/>
        </w:rPr>
        <w:t xml:space="preserve">—what can you bring 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proofErr w:type="gramStart"/>
      <w:r w:rsidRPr="004112A0">
        <w:rPr>
          <w:rFonts w:ascii="Times New Roman" w:hAnsi="Times New Roman" w:cs="Times New Roman"/>
        </w:rPr>
        <w:t>to</w:t>
      </w:r>
      <w:proofErr w:type="gramEnd"/>
      <w:r w:rsidRPr="004112A0">
        <w:rPr>
          <w:rFonts w:ascii="Times New Roman" w:hAnsi="Times New Roman" w:cs="Times New Roman"/>
        </w:rPr>
        <w:t xml:space="preserve"> God?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VI.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="004112A0">
        <w:rPr>
          <w:rFonts w:ascii="Times New Roman" w:hAnsi="Times New Roman" w:cs="Times New Roman"/>
        </w:rPr>
        <w:t xml:space="preserve">  </w:t>
      </w:r>
      <w:r w:rsidRPr="004112A0">
        <w:rPr>
          <w:rFonts w:ascii="Times New Roman" w:hAnsi="Times New Roman" w:cs="Times New Roman"/>
        </w:rPr>
        <w:t xml:space="preserve">Worship is about a particular </w:t>
      </w:r>
      <w:r w:rsidR="0089059E">
        <w:rPr>
          <w:rFonts w:ascii="Times New Roman" w:hAnsi="Times New Roman" w:cs="Times New Roman"/>
        </w:rPr>
        <w:t>__________________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 Anywhere God’s people are </w:t>
      </w:r>
      <w:r w:rsidR="0089059E">
        <w:rPr>
          <w:rFonts w:ascii="Times New Roman" w:hAnsi="Times New Roman" w:cs="Times New Roman"/>
        </w:rPr>
        <w:t>__________________</w:t>
      </w:r>
      <w:r w:rsidRPr="004112A0">
        <w:rPr>
          <w:rFonts w:ascii="Times New Roman" w:hAnsi="Times New Roman" w:cs="Times New Roman"/>
        </w:rPr>
        <w:t xml:space="preserve"> in His name is a place of worship.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VII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Pr="004112A0">
        <w:rPr>
          <w:rFonts w:ascii="Times New Roman" w:hAnsi="Times New Roman" w:cs="Times New Roman"/>
        </w:rPr>
        <w:t xml:space="preserve">  Worship that is real is exclusively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 Sometimes worship is not</w:t>
      </w:r>
      <w:r w:rsidRPr="004112A0">
        <w:rPr>
          <w:rFonts w:ascii="Times New Roman" w:hAnsi="Times New Roman" w:cs="Times New Roman"/>
          <w:color w:val="FF0000"/>
        </w:rPr>
        <w:t xml:space="preserve">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Luke 19:37</w:t>
      </w:r>
      <w:r w:rsidR="00D07ABE" w:rsidRPr="004112A0">
        <w:rPr>
          <w:rFonts w:ascii="Times New Roman" w:hAnsi="Times New Roman" w:cs="Times New Roman"/>
        </w:rPr>
        <w:t>;</w:t>
      </w:r>
      <w:r w:rsidR="00B10707" w:rsidRPr="004112A0">
        <w:rPr>
          <w:rFonts w:ascii="Times New Roman" w:hAnsi="Times New Roman" w:cs="Times New Roman"/>
        </w:rPr>
        <w:t xml:space="preserve"> </w:t>
      </w:r>
      <w:r w:rsidRPr="004112A0">
        <w:rPr>
          <w:rFonts w:ascii="Times New Roman" w:hAnsi="Times New Roman" w:cs="Times New Roman"/>
        </w:rPr>
        <w:t>Psalm 33:3</w:t>
      </w:r>
      <w:r w:rsidR="00D07ABE" w:rsidRPr="004112A0">
        <w:rPr>
          <w:rFonts w:ascii="Times New Roman" w:hAnsi="Times New Roman" w:cs="Times New Roman"/>
        </w:rPr>
        <w:t>;</w:t>
      </w:r>
      <w:r w:rsidRPr="004112A0">
        <w:rPr>
          <w:rFonts w:ascii="Times New Roman" w:hAnsi="Times New Roman" w:cs="Times New Roman"/>
        </w:rPr>
        <w:t xml:space="preserve"> Psalm 46: 10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VIII.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Pr="004112A0">
        <w:rPr>
          <w:rFonts w:ascii="Times New Roman" w:hAnsi="Times New Roman" w:cs="Times New Roman"/>
        </w:rPr>
        <w:t xml:space="preserve">  Worship is a mindless, </w:t>
      </w:r>
      <w:r w:rsidR="0089059E">
        <w:rPr>
          <w:rFonts w:ascii="Times New Roman" w:hAnsi="Times New Roman" w:cs="Times New Roman"/>
        </w:rPr>
        <w:t>______________________</w:t>
      </w:r>
      <w:r w:rsidRPr="004112A0">
        <w:rPr>
          <w:rFonts w:ascii="Times New Roman" w:hAnsi="Times New Roman" w:cs="Times New Roman"/>
        </w:rPr>
        <w:t xml:space="preserve"> exercise.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Worship demands engaging your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D07ABE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Mark 12:30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IX.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Pr="004112A0">
        <w:rPr>
          <w:rFonts w:ascii="Times New Roman" w:hAnsi="Times New Roman" w:cs="Times New Roman"/>
        </w:rPr>
        <w:t xml:space="preserve"> It is okay to worship </w:t>
      </w:r>
      <w:r w:rsidR="0089059E">
        <w:rPr>
          <w:rFonts w:ascii="Times New Roman" w:hAnsi="Times New Roman" w:cs="Times New Roman"/>
        </w:rPr>
        <w:t>________________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ab/>
      </w:r>
    </w:p>
    <w:p w:rsidR="00C47F20" w:rsidRPr="004112A0" w:rsidRDefault="00C47F20" w:rsidP="00C47F20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It is a sin to worship </w:t>
      </w:r>
      <w:r w:rsidR="0089059E">
        <w:rPr>
          <w:rFonts w:ascii="Times New Roman" w:hAnsi="Times New Roman" w:cs="Times New Roman"/>
        </w:rPr>
        <w:t>________________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X.</w:t>
      </w:r>
      <w:r w:rsidRPr="004112A0">
        <w:rPr>
          <w:rFonts w:ascii="Times New Roman" w:hAnsi="Times New Roman" w:cs="Times New Roman"/>
        </w:rPr>
        <w:tab/>
      </w:r>
      <w:r w:rsidRPr="004112A0">
        <w:rPr>
          <w:rFonts w:ascii="Times New Roman" w:hAnsi="Times New Roman" w:cs="Times New Roman"/>
          <w:b/>
        </w:rPr>
        <w:t>Lie:</w:t>
      </w:r>
      <w:r w:rsidRPr="004112A0">
        <w:rPr>
          <w:rFonts w:ascii="Times New Roman" w:hAnsi="Times New Roman" w:cs="Times New Roman"/>
        </w:rPr>
        <w:t xml:space="preserve"> Worship is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>.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  <w:b/>
        </w:rPr>
        <w:t>Truth:</w:t>
      </w:r>
      <w:r w:rsidRPr="004112A0">
        <w:rPr>
          <w:rFonts w:ascii="Times New Roman" w:hAnsi="Times New Roman" w:cs="Times New Roman"/>
        </w:rPr>
        <w:t xml:space="preserve"> </w:t>
      </w:r>
      <w:r w:rsidR="0089059E">
        <w:rPr>
          <w:rFonts w:ascii="Times New Roman" w:hAnsi="Times New Roman" w:cs="Times New Roman"/>
        </w:rPr>
        <w:t xml:space="preserve">____________ </w:t>
      </w:r>
      <w:r w:rsidRPr="004112A0">
        <w:rPr>
          <w:rFonts w:ascii="Times New Roman" w:hAnsi="Times New Roman" w:cs="Times New Roman"/>
        </w:rPr>
        <w:t xml:space="preserve">can be the means to usher us into the presence 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  <w:proofErr w:type="gramStart"/>
      <w:r w:rsidRPr="004112A0">
        <w:rPr>
          <w:rFonts w:ascii="Times New Roman" w:hAnsi="Times New Roman" w:cs="Times New Roman"/>
        </w:rPr>
        <w:t>of</w:t>
      </w:r>
      <w:proofErr w:type="gramEnd"/>
      <w:r w:rsidRPr="004112A0">
        <w:rPr>
          <w:rFonts w:ascii="Times New Roman" w:hAnsi="Times New Roman" w:cs="Times New Roman"/>
        </w:rPr>
        <w:t xml:space="preserve"> God.</w:t>
      </w:r>
    </w:p>
    <w:p w:rsidR="00C47F20" w:rsidRPr="004112A0" w:rsidRDefault="00C47F20" w:rsidP="00C47F20">
      <w:pPr>
        <w:ind w:left="720"/>
        <w:rPr>
          <w:rFonts w:ascii="Times New Roman" w:hAnsi="Times New Roman" w:cs="Times New Roman"/>
        </w:rPr>
      </w:pPr>
    </w:p>
    <w:p w:rsidR="00C47F20" w:rsidRPr="004112A0" w:rsidRDefault="00C47F20" w:rsidP="008561C6">
      <w:pPr>
        <w:ind w:firstLine="720"/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>Ephesians 5:19</w:t>
      </w:r>
      <w:r w:rsidR="00B10707" w:rsidRPr="004112A0">
        <w:rPr>
          <w:rFonts w:ascii="Times New Roman" w:hAnsi="Times New Roman" w:cs="Times New Roman"/>
        </w:rPr>
        <w:t xml:space="preserve">; </w:t>
      </w:r>
      <w:r w:rsidRPr="004112A0">
        <w:rPr>
          <w:rFonts w:ascii="Times New Roman" w:hAnsi="Times New Roman" w:cs="Times New Roman"/>
        </w:rPr>
        <w:t xml:space="preserve">Psalm 105:2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  <w:r w:rsidRPr="004112A0">
        <w:rPr>
          <w:rFonts w:ascii="Times New Roman" w:hAnsi="Times New Roman" w:cs="Times New Roman"/>
        </w:rPr>
        <w:t xml:space="preserve">Worship is an atmosphere that is created when humble hearts seek only one thing—God’s </w:t>
      </w:r>
      <w:r w:rsidR="0089059E">
        <w:rPr>
          <w:rFonts w:ascii="Times New Roman" w:hAnsi="Times New Roman" w:cs="Times New Roman"/>
        </w:rPr>
        <w:t>____________</w:t>
      </w:r>
      <w:r w:rsidRPr="004112A0">
        <w:rPr>
          <w:rFonts w:ascii="Times New Roman" w:hAnsi="Times New Roman" w:cs="Times New Roman"/>
        </w:rPr>
        <w:t xml:space="preserve">. </w:t>
      </w: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p w:rsidR="00C47F20" w:rsidRPr="004112A0" w:rsidRDefault="00C47F20" w:rsidP="00C47F20">
      <w:pPr>
        <w:rPr>
          <w:rFonts w:ascii="Times New Roman" w:hAnsi="Times New Roman" w:cs="Times New Roman"/>
        </w:rPr>
      </w:pPr>
    </w:p>
    <w:sectPr w:rsidR="00C47F20" w:rsidRPr="004112A0" w:rsidSect="00F835A4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07" w:rsidRDefault="00B10707">
      <w:r>
        <w:separator/>
      </w:r>
    </w:p>
  </w:endnote>
  <w:endnote w:type="continuationSeparator" w:id="0">
    <w:p w:rsidR="00B10707" w:rsidRDefault="00B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07" w:rsidRDefault="00B10707" w:rsidP="00610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707" w:rsidRDefault="00B107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07" w:rsidRDefault="00B10707">
      <w:r>
        <w:separator/>
      </w:r>
    </w:p>
  </w:footnote>
  <w:footnote w:type="continuationSeparator" w:id="0">
    <w:p w:rsidR="00B10707" w:rsidRDefault="00B10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07" w:rsidRPr="000E54B6" w:rsidRDefault="00B10707" w:rsidP="000E54B6">
    <w:pPr>
      <w:pStyle w:val="Header"/>
      <w:jc w:val="right"/>
      <w:rPr>
        <w:color w:val="7F7F7F" w:themeColor="text1" w:themeTint="80"/>
        <w:sz w:val="18"/>
        <w:szCs w:val="18"/>
      </w:rPr>
    </w:pPr>
    <w:r w:rsidRPr="000E54B6">
      <w:rPr>
        <w:color w:val="7F7F7F" w:themeColor="text1" w:themeTint="80"/>
        <w:sz w:val="18"/>
        <w:szCs w:val="18"/>
      </w:rPr>
      <w:t>©2015 Jay Dennis</w:t>
    </w:r>
  </w:p>
  <w:p w:rsidR="00B10707" w:rsidRDefault="00B107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726E1A"/>
    <w:multiLevelType w:val="hybridMultilevel"/>
    <w:tmpl w:val="5344D71A"/>
    <w:lvl w:ilvl="0" w:tplc="673CC65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5874964"/>
    <w:multiLevelType w:val="hybridMultilevel"/>
    <w:tmpl w:val="FF46E13A"/>
    <w:lvl w:ilvl="0" w:tplc="2E40A2F8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F431A"/>
    <w:multiLevelType w:val="hybridMultilevel"/>
    <w:tmpl w:val="354E53C8"/>
    <w:lvl w:ilvl="0" w:tplc="AD88EE3A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2"/>
    <w:rsid w:val="00083185"/>
    <w:rsid w:val="00083F61"/>
    <w:rsid w:val="000E471D"/>
    <w:rsid w:val="000E54B6"/>
    <w:rsid w:val="001153C8"/>
    <w:rsid w:val="001A6A1E"/>
    <w:rsid w:val="001E1BE9"/>
    <w:rsid w:val="001F1E00"/>
    <w:rsid w:val="001F2386"/>
    <w:rsid w:val="00237614"/>
    <w:rsid w:val="00327DB1"/>
    <w:rsid w:val="00386C3A"/>
    <w:rsid w:val="003B5926"/>
    <w:rsid w:val="003C6285"/>
    <w:rsid w:val="003F3236"/>
    <w:rsid w:val="003F40D5"/>
    <w:rsid w:val="004112A0"/>
    <w:rsid w:val="004364E9"/>
    <w:rsid w:val="00480712"/>
    <w:rsid w:val="00483287"/>
    <w:rsid w:val="004A5549"/>
    <w:rsid w:val="004C0DF9"/>
    <w:rsid w:val="00550080"/>
    <w:rsid w:val="00590EDC"/>
    <w:rsid w:val="00610EF3"/>
    <w:rsid w:val="00630142"/>
    <w:rsid w:val="00630A1E"/>
    <w:rsid w:val="00645802"/>
    <w:rsid w:val="00653C84"/>
    <w:rsid w:val="006702F9"/>
    <w:rsid w:val="00715858"/>
    <w:rsid w:val="007353D2"/>
    <w:rsid w:val="00813A14"/>
    <w:rsid w:val="00830FBB"/>
    <w:rsid w:val="008551B4"/>
    <w:rsid w:val="008561C6"/>
    <w:rsid w:val="008635C9"/>
    <w:rsid w:val="0089059E"/>
    <w:rsid w:val="008B617B"/>
    <w:rsid w:val="00905F65"/>
    <w:rsid w:val="0090797A"/>
    <w:rsid w:val="0092248D"/>
    <w:rsid w:val="009274FE"/>
    <w:rsid w:val="009B5DE8"/>
    <w:rsid w:val="009D563E"/>
    <w:rsid w:val="00A46C5F"/>
    <w:rsid w:val="00AB2D96"/>
    <w:rsid w:val="00B10707"/>
    <w:rsid w:val="00B54A0B"/>
    <w:rsid w:val="00C155AB"/>
    <w:rsid w:val="00C21A56"/>
    <w:rsid w:val="00C47F20"/>
    <w:rsid w:val="00C749BF"/>
    <w:rsid w:val="00CC24C0"/>
    <w:rsid w:val="00D07ABE"/>
    <w:rsid w:val="00DB1DE7"/>
    <w:rsid w:val="00E31426"/>
    <w:rsid w:val="00E704B6"/>
    <w:rsid w:val="00E962E1"/>
    <w:rsid w:val="00EA4B48"/>
    <w:rsid w:val="00EB3D58"/>
    <w:rsid w:val="00ED78C2"/>
    <w:rsid w:val="00F10BCB"/>
    <w:rsid w:val="00F835A4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2"/>
  </w:style>
  <w:style w:type="character" w:styleId="PageNumber">
    <w:name w:val="page number"/>
    <w:basedOn w:val="DefaultParagraphFont"/>
    <w:uiPriority w:val="99"/>
    <w:semiHidden/>
    <w:unhideWhenUsed/>
    <w:rsid w:val="00ED78C2"/>
  </w:style>
  <w:style w:type="paragraph" w:styleId="Header">
    <w:name w:val="header"/>
    <w:basedOn w:val="Normal"/>
    <w:link w:val="HeaderChar"/>
    <w:uiPriority w:val="99"/>
    <w:unhideWhenUsed/>
    <w:rsid w:val="000E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B6"/>
  </w:style>
  <w:style w:type="paragraph" w:styleId="BalloonText">
    <w:name w:val="Balloon Text"/>
    <w:basedOn w:val="Normal"/>
    <w:link w:val="BalloonTextChar"/>
    <w:uiPriority w:val="99"/>
    <w:semiHidden/>
    <w:unhideWhenUsed/>
    <w:rsid w:val="000E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2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236"/>
  </w:style>
  <w:style w:type="character" w:styleId="FootnoteReference">
    <w:name w:val="footnote reference"/>
    <w:basedOn w:val="DefaultParagraphFont"/>
    <w:uiPriority w:val="99"/>
    <w:semiHidden/>
    <w:unhideWhenUsed/>
    <w:rsid w:val="003F32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2F9"/>
    <w:pPr>
      <w:ind w:left="720"/>
      <w:contextualSpacing/>
    </w:pPr>
  </w:style>
  <w:style w:type="paragraph" w:customStyle="1" w:styleId="byline">
    <w:name w:val="byline"/>
    <w:basedOn w:val="Normal"/>
    <w:rsid w:val="00C47F20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text">
    <w:name w:val="text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3">
    <w:name w:val="text23"/>
    <w:basedOn w:val="DefaultParagraphFont"/>
    <w:rsid w:val="00C47F20"/>
    <w:rPr>
      <w:i w:val="0"/>
      <w:iCs w:val="0"/>
      <w:color w:val="009092"/>
    </w:rPr>
  </w:style>
  <w:style w:type="paragraph" w:customStyle="1" w:styleId="first-line-none">
    <w:name w:val="first-line-none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C47F20"/>
  </w:style>
  <w:style w:type="paragraph" w:customStyle="1" w:styleId="line">
    <w:name w:val="line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C47F20"/>
  </w:style>
  <w:style w:type="paragraph" w:styleId="NormalWeb">
    <w:name w:val="Normal (Web)"/>
    <w:basedOn w:val="Normal"/>
    <w:uiPriority w:val="99"/>
    <w:semiHidden/>
    <w:unhideWhenUsed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C47F20"/>
  </w:style>
  <w:style w:type="paragraph" w:customStyle="1" w:styleId="verse">
    <w:name w:val="verse"/>
    <w:basedOn w:val="Normal"/>
    <w:uiPriority w:val="99"/>
    <w:semiHidden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F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F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F2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C2"/>
  </w:style>
  <w:style w:type="character" w:styleId="PageNumber">
    <w:name w:val="page number"/>
    <w:basedOn w:val="DefaultParagraphFont"/>
    <w:uiPriority w:val="99"/>
    <w:semiHidden/>
    <w:unhideWhenUsed/>
    <w:rsid w:val="00ED78C2"/>
  </w:style>
  <w:style w:type="paragraph" w:styleId="Header">
    <w:name w:val="header"/>
    <w:basedOn w:val="Normal"/>
    <w:link w:val="HeaderChar"/>
    <w:uiPriority w:val="99"/>
    <w:unhideWhenUsed/>
    <w:rsid w:val="000E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4B6"/>
  </w:style>
  <w:style w:type="paragraph" w:styleId="BalloonText">
    <w:name w:val="Balloon Text"/>
    <w:basedOn w:val="Normal"/>
    <w:link w:val="BalloonTextChar"/>
    <w:uiPriority w:val="99"/>
    <w:semiHidden/>
    <w:unhideWhenUsed/>
    <w:rsid w:val="000E5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B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2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236"/>
  </w:style>
  <w:style w:type="character" w:styleId="FootnoteReference">
    <w:name w:val="footnote reference"/>
    <w:basedOn w:val="DefaultParagraphFont"/>
    <w:uiPriority w:val="99"/>
    <w:semiHidden/>
    <w:unhideWhenUsed/>
    <w:rsid w:val="003F32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2F9"/>
    <w:pPr>
      <w:ind w:left="720"/>
      <w:contextualSpacing/>
    </w:pPr>
  </w:style>
  <w:style w:type="paragraph" w:customStyle="1" w:styleId="byline">
    <w:name w:val="byline"/>
    <w:basedOn w:val="Normal"/>
    <w:rsid w:val="00C47F20"/>
    <w:rPr>
      <w:rFonts w:ascii="Times New Roman" w:eastAsia="Times New Roman" w:hAnsi="Times New Roman" w:cs="Times New Roman"/>
      <w:color w:val="009092"/>
      <w:sz w:val="22"/>
      <w:szCs w:val="22"/>
    </w:rPr>
  </w:style>
  <w:style w:type="paragraph" w:customStyle="1" w:styleId="text">
    <w:name w:val="text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3">
    <w:name w:val="text23"/>
    <w:basedOn w:val="DefaultParagraphFont"/>
    <w:rsid w:val="00C47F20"/>
    <w:rPr>
      <w:i w:val="0"/>
      <w:iCs w:val="0"/>
      <w:color w:val="009092"/>
    </w:rPr>
  </w:style>
  <w:style w:type="paragraph" w:customStyle="1" w:styleId="first-line-none">
    <w:name w:val="first-line-none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C47F20"/>
  </w:style>
  <w:style w:type="paragraph" w:customStyle="1" w:styleId="line">
    <w:name w:val="line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C47F20"/>
  </w:style>
  <w:style w:type="paragraph" w:styleId="NormalWeb">
    <w:name w:val="Normal (Web)"/>
    <w:basedOn w:val="Normal"/>
    <w:uiPriority w:val="99"/>
    <w:semiHidden/>
    <w:unhideWhenUsed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C47F20"/>
  </w:style>
  <w:style w:type="paragraph" w:customStyle="1" w:styleId="verse">
    <w:name w:val="verse"/>
    <w:basedOn w:val="Normal"/>
    <w:uiPriority w:val="99"/>
    <w:semiHidden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p-1">
    <w:name w:val="top-1"/>
    <w:basedOn w:val="Normal"/>
    <w:rsid w:val="00C47F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7F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7F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7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Dennis</dc:creator>
  <cp:lastModifiedBy>Ryan Choate</cp:lastModifiedBy>
  <cp:revision>2</cp:revision>
  <dcterms:created xsi:type="dcterms:W3CDTF">2015-03-27T18:15:00Z</dcterms:created>
  <dcterms:modified xsi:type="dcterms:W3CDTF">2015-03-27T18:15:00Z</dcterms:modified>
</cp:coreProperties>
</file>