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285C" w14:textId="77777777" w:rsidR="00570E49" w:rsidRPr="002668E0" w:rsidRDefault="00570E49" w:rsidP="00CB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gramStart"/>
      <w:r w:rsidRPr="002668E0">
        <w:rPr>
          <w:rFonts w:ascii="Times New Roman" w:hAnsi="Times New Roman" w:cs="Times New Roman"/>
          <w:b/>
          <w:bCs/>
          <w:i/>
          <w:sz w:val="22"/>
          <w:szCs w:val="22"/>
        </w:rPr>
        <w:t>D.E.F.E.N.D. T.H.E. F.A.I.T.H.</w:t>
      </w:r>
      <w:proofErr w:type="gramEnd"/>
    </w:p>
    <w:p w14:paraId="4E9EB3F1" w14:textId="77777777" w:rsidR="000E5304" w:rsidRPr="002668E0" w:rsidRDefault="000E5304" w:rsidP="00CB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4514474" w14:textId="4E17F4AF" w:rsidR="000E5304" w:rsidRPr="002668E0" w:rsidRDefault="000E5304" w:rsidP="00CB3D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668E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(The Basis for Your Belief)</w:t>
      </w:r>
    </w:p>
    <w:p w14:paraId="0FE55086" w14:textId="77777777" w:rsidR="00E47833" w:rsidRPr="002668E0" w:rsidRDefault="00E47833" w:rsidP="00CB3D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6B4ED89A" w14:textId="4AD8876D" w:rsidR="00E47833" w:rsidRPr="002668E0" w:rsidRDefault="00E47833" w:rsidP="00CB3D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668E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Part II</w:t>
      </w:r>
    </w:p>
    <w:p w14:paraId="3969F806" w14:textId="77777777" w:rsidR="000E5304" w:rsidRPr="002668E0" w:rsidRDefault="000E5304" w:rsidP="00CB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96B21F8" w14:textId="77777777" w:rsidR="00570E49" w:rsidRPr="002668E0" w:rsidRDefault="00570E49" w:rsidP="00CB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i/>
          <w:sz w:val="22"/>
          <w:szCs w:val="22"/>
        </w:rPr>
        <w:t>I Peter 3:15</w:t>
      </w:r>
    </w:p>
    <w:p w14:paraId="4890B221" w14:textId="77777777" w:rsidR="00570E49" w:rsidRPr="002668E0" w:rsidRDefault="00570E49" w:rsidP="00CB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2642EEEE" w14:textId="20A03787" w:rsidR="00570E49" w:rsidRPr="002668E0" w:rsidRDefault="00570E49" w:rsidP="00CB3DEC">
      <w:pPr>
        <w:jc w:val="center"/>
        <w:rPr>
          <w:rFonts w:ascii="Times New Roman" w:hAnsi="Times New Roman" w:cs="Times New Roman"/>
          <w:i/>
          <w:color w:val="0E0E0E"/>
          <w:sz w:val="22"/>
          <w:szCs w:val="22"/>
        </w:rPr>
      </w:pPr>
      <w:r w:rsidRPr="002668E0">
        <w:rPr>
          <w:rFonts w:ascii="Times New Roman" w:hAnsi="Times New Roman" w:cs="Times New Roman"/>
          <w:i/>
          <w:color w:val="0E0E0E"/>
          <w:sz w:val="22"/>
          <w:szCs w:val="22"/>
        </w:rPr>
        <w:t>By Pastor Jay Dennis</w:t>
      </w:r>
    </w:p>
    <w:p w14:paraId="720E7C91" w14:textId="77777777" w:rsidR="00570E49" w:rsidRPr="002668E0" w:rsidRDefault="00570E49" w:rsidP="00CB3DEC">
      <w:pPr>
        <w:jc w:val="center"/>
        <w:rPr>
          <w:rFonts w:ascii="Times New Roman" w:hAnsi="Times New Roman" w:cs="Times New Roman"/>
          <w:i/>
          <w:color w:val="0E0E0E"/>
          <w:sz w:val="22"/>
          <w:szCs w:val="22"/>
        </w:rPr>
      </w:pPr>
    </w:p>
    <w:p w14:paraId="5B352383" w14:textId="366305E1" w:rsidR="00570E49" w:rsidRPr="002668E0" w:rsidRDefault="00570E49" w:rsidP="00CB3DEC">
      <w:pPr>
        <w:jc w:val="center"/>
        <w:rPr>
          <w:rFonts w:ascii="Times New Roman" w:hAnsi="Times New Roman" w:cs="Times New Roman"/>
          <w:i/>
          <w:color w:val="0E0E0E"/>
          <w:sz w:val="22"/>
          <w:szCs w:val="22"/>
        </w:rPr>
      </w:pPr>
      <w:r w:rsidRPr="002668E0">
        <w:rPr>
          <w:rFonts w:ascii="Times New Roman" w:hAnsi="Times New Roman" w:cs="Times New Roman"/>
          <w:i/>
          <w:color w:val="0E0E0E"/>
          <w:sz w:val="22"/>
          <w:szCs w:val="22"/>
        </w:rPr>
        <w:t xml:space="preserve">Sunday, May </w:t>
      </w:r>
      <w:r w:rsidR="00E47833" w:rsidRPr="002668E0">
        <w:rPr>
          <w:rFonts w:ascii="Times New Roman" w:hAnsi="Times New Roman" w:cs="Times New Roman"/>
          <w:i/>
          <w:color w:val="0E0E0E"/>
          <w:sz w:val="22"/>
          <w:szCs w:val="22"/>
        </w:rPr>
        <w:t>24</w:t>
      </w:r>
      <w:r w:rsidRPr="002668E0">
        <w:rPr>
          <w:rFonts w:ascii="Times New Roman" w:hAnsi="Times New Roman" w:cs="Times New Roman"/>
          <w:i/>
          <w:color w:val="0E0E0E"/>
          <w:sz w:val="22"/>
          <w:szCs w:val="22"/>
        </w:rPr>
        <w:t>, 2015</w:t>
      </w:r>
    </w:p>
    <w:p w14:paraId="54398C54" w14:textId="77777777" w:rsidR="00633DBB" w:rsidRPr="002668E0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</w:p>
    <w:p w14:paraId="4B321277" w14:textId="77777777" w:rsidR="002668E0" w:rsidRPr="002668E0" w:rsidRDefault="00633DBB" w:rsidP="002668E0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2668E0">
        <w:rPr>
          <w:rFonts w:ascii="Times New Roman" w:eastAsia="Times New Roman" w:hAnsi="Times New Roman" w:cs="Times New Roman"/>
          <w:b/>
          <w:i/>
          <w:sz w:val="22"/>
          <w:szCs w:val="22"/>
        </w:rPr>
        <w:t>“</w:t>
      </w:r>
      <w:r w:rsidRPr="002668E0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>15</w:t>
      </w:r>
      <w:r w:rsidRPr="002668E0">
        <w:rPr>
          <w:rFonts w:ascii="Times New Roman" w:eastAsia="Times New Roman" w:hAnsi="Times New Roman" w:cs="Times New Roman"/>
          <w:b/>
          <w:i/>
          <w:sz w:val="22"/>
          <w:szCs w:val="22"/>
        </w:rPr>
        <w:t>but in your hearts honor Christ the Lord as holy, always being prepared to make a defense to anyone who asks you for a reason for the hope that is in you; yet do it with gentleness and respect,”</w:t>
      </w:r>
    </w:p>
    <w:p w14:paraId="3EC95186" w14:textId="5AFB4AC0" w:rsidR="00633DBB" w:rsidRPr="002668E0" w:rsidRDefault="00633DBB" w:rsidP="002668E0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2668E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I Peter 3:15 (ESV)</w:t>
      </w:r>
    </w:p>
    <w:p w14:paraId="4C4967CE" w14:textId="77777777" w:rsidR="00633DBB" w:rsidRPr="00056042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BDF9AF4" w14:textId="45031205" w:rsidR="00453B02" w:rsidRPr="00056042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056042">
        <w:rPr>
          <w:rFonts w:ascii="Times New Roman" w:hAnsi="Times New Roman" w:cs="Times New Roman"/>
          <w:bCs/>
          <w:sz w:val="22"/>
          <w:szCs w:val="22"/>
        </w:rPr>
        <w:t xml:space="preserve">Today we are looking at Part II of the two-part message called </w:t>
      </w:r>
      <w:r w:rsidR="008913D7">
        <w:rPr>
          <w:rFonts w:ascii="Times New Roman" w:hAnsi="Times New Roman" w:cs="Times New Roman"/>
          <w:bCs/>
          <w:sz w:val="22"/>
          <w:szCs w:val="22"/>
        </w:rPr>
        <w:t>“</w:t>
      </w:r>
      <w:r w:rsidRPr="00056042">
        <w:rPr>
          <w:rFonts w:ascii="Times New Roman" w:hAnsi="Times New Roman" w:cs="Times New Roman"/>
          <w:bCs/>
          <w:sz w:val="22"/>
          <w:szCs w:val="22"/>
        </w:rPr>
        <w:t>D.E.F.E.N.D. T.H.E. F.A.I.T.H.</w:t>
      </w:r>
      <w:r w:rsidR="008913D7">
        <w:rPr>
          <w:rFonts w:ascii="Times New Roman" w:hAnsi="Times New Roman" w:cs="Times New Roman"/>
          <w:bCs/>
          <w:sz w:val="22"/>
          <w:szCs w:val="22"/>
        </w:rPr>
        <w:t>”</w:t>
      </w:r>
      <w:r w:rsidRPr="00056042">
        <w:rPr>
          <w:rFonts w:ascii="Times New Roman" w:hAnsi="Times New Roman" w:cs="Times New Roman"/>
          <w:bCs/>
          <w:sz w:val="22"/>
          <w:szCs w:val="22"/>
        </w:rPr>
        <w:t xml:space="preserve"> Last week we focused in on I Peter 3:15 where Peter tells us to always be ready to give a defense, a reason why, for our Christian faith. The word “defense” is where we get the word “apologetics.” </w:t>
      </w:r>
    </w:p>
    <w:p w14:paraId="4C89E974" w14:textId="77777777" w:rsidR="00453B02" w:rsidRPr="00056042" w:rsidRDefault="00453B02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1ABD2191" w14:textId="61CDE70C" w:rsidR="00633DBB" w:rsidRPr="00056042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056042">
        <w:rPr>
          <w:rFonts w:ascii="Times New Roman" w:hAnsi="Times New Roman" w:cs="Times New Roman"/>
          <w:bCs/>
          <w:sz w:val="22"/>
          <w:szCs w:val="22"/>
        </w:rPr>
        <w:t xml:space="preserve">We are to present our faith with humility, friendliness, warmth, and kindness; treating people with respect and honor. </w:t>
      </w:r>
    </w:p>
    <w:p w14:paraId="3325A462" w14:textId="77777777" w:rsidR="00453B02" w:rsidRPr="00056042" w:rsidRDefault="00453B02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64BD81B4" w14:textId="12A825DE" w:rsidR="00633DBB" w:rsidRPr="00056042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r w:rsidRPr="00056042">
        <w:rPr>
          <w:rFonts w:ascii="Times New Roman" w:hAnsi="Times New Roman" w:cs="Times New Roman"/>
          <w:bCs/>
          <w:sz w:val="22"/>
          <w:szCs w:val="22"/>
        </w:rPr>
        <w:t>Last w</w:t>
      </w:r>
      <w:r w:rsidR="00A679FA">
        <w:rPr>
          <w:rFonts w:ascii="Times New Roman" w:hAnsi="Times New Roman" w:cs="Times New Roman"/>
          <w:bCs/>
          <w:sz w:val="22"/>
          <w:szCs w:val="22"/>
        </w:rPr>
        <w:t>eek we looked at</w:t>
      </w:r>
      <w:r w:rsidRPr="00056042">
        <w:rPr>
          <w:rFonts w:ascii="Times New Roman" w:hAnsi="Times New Roman" w:cs="Times New Roman"/>
          <w:bCs/>
          <w:sz w:val="22"/>
          <w:szCs w:val="22"/>
        </w:rPr>
        <w:t>:</w:t>
      </w:r>
    </w:p>
    <w:p w14:paraId="5525C1E9" w14:textId="77777777" w:rsidR="00633DBB" w:rsidRPr="00056042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248CFA96" w14:textId="6E2B8BC4" w:rsidR="00633DBB" w:rsidRPr="00056042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CB3DEC" w:rsidRPr="0005604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186FA3"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EITY 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>of Jesus Christ</w:t>
      </w:r>
    </w:p>
    <w:p w14:paraId="46200217" w14:textId="77777777" w:rsidR="00453B02" w:rsidRPr="00056042" w:rsidRDefault="00453B02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72776F4" w14:textId="1A9BA4D6" w:rsidR="00633DBB" w:rsidRPr="00056042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r w:rsidR="00CB3DEC" w:rsidRPr="0005604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186FA3" w:rsidRPr="00056042">
        <w:rPr>
          <w:rFonts w:ascii="Times New Roman" w:hAnsi="Times New Roman" w:cs="Times New Roman"/>
          <w:b/>
          <w:bCs/>
          <w:sz w:val="22"/>
          <w:szCs w:val="22"/>
        </w:rPr>
        <w:t>XCLUSIVITY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 of the Gospel for Salvation</w:t>
      </w:r>
    </w:p>
    <w:p w14:paraId="25795DF6" w14:textId="77777777" w:rsidR="00633DBB" w:rsidRPr="00056042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C167D49" w14:textId="4A09520E" w:rsidR="00633DBB" w:rsidRPr="00056042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 w:rsidR="00CB3DEC" w:rsidRPr="0005604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86FA3" w:rsidRPr="00056042">
        <w:rPr>
          <w:rFonts w:ascii="Times New Roman" w:hAnsi="Times New Roman" w:cs="Times New Roman"/>
          <w:b/>
          <w:bCs/>
          <w:sz w:val="22"/>
          <w:szCs w:val="22"/>
        </w:rPr>
        <w:t>FULFILLMENT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 by Jesus Christ of Old Testament Messianic Prophecies</w:t>
      </w:r>
    </w:p>
    <w:p w14:paraId="03F735C1" w14:textId="77777777" w:rsidR="00633DBB" w:rsidRPr="00056042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DD5ECBA" w14:textId="59DE30D4" w:rsidR="00633DBB" w:rsidRPr="00056042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056042">
        <w:rPr>
          <w:rFonts w:ascii="Times New Roman" w:hAnsi="Times New Roman" w:cs="Times New Roman"/>
          <w:b/>
          <w:bCs/>
          <w:sz w:val="22"/>
          <w:szCs w:val="22"/>
        </w:rPr>
        <w:t>IV.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86FA3" w:rsidRPr="00056042">
        <w:rPr>
          <w:rFonts w:ascii="Times New Roman" w:hAnsi="Times New Roman" w:cs="Times New Roman"/>
          <w:b/>
          <w:bCs/>
          <w:sz w:val="22"/>
          <w:szCs w:val="22"/>
        </w:rPr>
        <w:t>ETERNAL SECURITY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>—IF Saved, Always Saved</w:t>
      </w:r>
    </w:p>
    <w:p w14:paraId="4E433741" w14:textId="77777777" w:rsidR="002421FE" w:rsidRDefault="002421FE" w:rsidP="002421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FE9FC5C" w14:textId="492BEBBF" w:rsidR="00453B02" w:rsidRPr="002421FE" w:rsidRDefault="002421FE" w:rsidP="002421FE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sz w:val="22"/>
          <w:szCs w:val="22"/>
        </w:rPr>
      </w:pPr>
      <w:r w:rsidRPr="002421FE">
        <w:rPr>
          <w:rFonts w:ascii="Times New Roman" w:hAnsi="Times New Roman" w:cs="Times New Roman"/>
          <w:bCs/>
          <w:sz w:val="22"/>
          <w:szCs w:val="22"/>
        </w:rPr>
        <w:t>Then we skipped to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3E15329B" w14:textId="77777777" w:rsidR="002421FE" w:rsidRPr="00056042" w:rsidRDefault="002421FE" w:rsidP="002421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A41BA3" w14:textId="228C252A" w:rsidR="00633DBB" w:rsidRPr="00056042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056042">
        <w:rPr>
          <w:rFonts w:ascii="Times New Roman" w:hAnsi="Times New Roman" w:cs="Times New Roman"/>
          <w:b/>
          <w:bCs/>
          <w:sz w:val="22"/>
          <w:szCs w:val="22"/>
        </w:rPr>
        <w:t>XIV.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86FA3"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HEAVEN 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and </w:t>
      </w:r>
      <w:r w:rsidR="00186FA3"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HELL </w:t>
      </w:r>
      <w:r w:rsidRPr="00056042">
        <w:rPr>
          <w:rFonts w:ascii="Times New Roman" w:hAnsi="Times New Roman" w:cs="Times New Roman"/>
          <w:b/>
          <w:bCs/>
          <w:sz w:val="22"/>
          <w:szCs w:val="22"/>
        </w:rPr>
        <w:t xml:space="preserve">are </w:t>
      </w:r>
      <w:proofErr w:type="gramStart"/>
      <w:r w:rsidRPr="00056042">
        <w:rPr>
          <w:rFonts w:ascii="Times New Roman" w:hAnsi="Times New Roman" w:cs="Times New Roman"/>
          <w:b/>
          <w:bCs/>
          <w:sz w:val="22"/>
          <w:szCs w:val="22"/>
        </w:rPr>
        <w:t>Real</w:t>
      </w:r>
      <w:proofErr w:type="gramEnd"/>
    </w:p>
    <w:bookmarkEnd w:id="0"/>
    <w:p w14:paraId="5E832332" w14:textId="77777777" w:rsidR="00453B02" w:rsidRPr="00056042" w:rsidRDefault="00453B02" w:rsidP="00CB3D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</w:p>
    <w:p w14:paraId="0F57B683" w14:textId="77777777" w:rsidR="00633DBB" w:rsidRPr="00056042" w:rsidRDefault="00633DBB" w:rsidP="00CB3D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056042">
        <w:rPr>
          <w:rFonts w:ascii="Times New Roman" w:hAnsi="Times New Roman" w:cs="Times New Roman"/>
          <w:bCs/>
          <w:sz w:val="22"/>
          <w:szCs w:val="22"/>
        </w:rPr>
        <w:t xml:space="preserve">We will pick up and notice the remaining Essential Doctrines: </w:t>
      </w:r>
    </w:p>
    <w:p w14:paraId="59FE60F7" w14:textId="77777777" w:rsidR="00633DBB" w:rsidRPr="002668E0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0EDADAF2" w14:textId="0AECA08B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>V.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of God</w:t>
      </w:r>
    </w:p>
    <w:p w14:paraId="7D0E2903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16431B45" w14:textId="67EA23D5" w:rsidR="00633DBB" w:rsidRPr="002668E0" w:rsidRDefault="00633DBB" w:rsidP="002668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Psalm 147:5 </w:t>
      </w:r>
    </w:p>
    <w:p w14:paraId="10E1F3E7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6F5CC94B" w14:textId="1C6D8716" w:rsidR="00633DBB" w:rsidRPr="002668E0" w:rsidRDefault="00633DBB" w:rsidP="002668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Acts 17:25 </w:t>
      </w:r>
    </w:p>
    <w:p w14:paraId="30E40F44" w14:textId="77777777" w:rsidR="00453B02" w:rsidRPr="002668E0" w:rsidRDefault="00453B02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color w:val="FF0000"/>
          <w:sz w:val="22"/>
          <w:szCs w:val="22"/>
        </w:rPr>
      </w:pPr>
    </w:p>
    <w:p w14:paraId="588F92BA" w14:textId="6F34F422" w:rsidR="00633DBB" w:rsidRPr="002668E0" w:rsidRDefault="002668E0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633DBB" w:rsidRPr="002668E0">
        <w:rPr>
          <w:rFonts w:ascii="Times New Roman" w:hAnsi="Times New Roman" w:cs="Times New Roman"/>
          <w:b/>
          <w:bCs/>
          <w:sz w:val="22"/>
          <w:szCs w:val="22"/>
        </w:rPr>
        <w:t>—God’s Definitions Do Not Change</w:t>
      </w:r>
    </w:p>
    <w:p w14:paraId="474A801C" w14:textId="77777777" w:rsidR="00CB3DEC" w:rsidRPr="002668E0" w:rsidRDefault="00CB3DEC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72BA9118" w14:textId="4A4A9DE6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2668E0" w:rsidRPr="002668E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D2FB2">
        <w:rPr>
          <w:rFonts w:ascii="Times New Roman" w:hAnsi="Times New Roman" w:cs="Times New Roman"/>
          <w:bCs/>
          <w:sz w:val="22"/>
          <w:szCs w:val="22"/>
        </w:rPr>
        <w:t>______________</w:t>
      </w:r>
    </w:p>
    <w:p w14:paraId="689BCE37" w14:textId="77777777" w:rsidR="002668E0" w:rsidRPr="002668E0" w:rsidRDefault="002668E0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</w:p>
    <w:p w14:paraId="676FDF22" w14:textId="73CB4C53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Job 31:15 </w:t>
      </w:r>
    </w:p>
    <w:p w14:paraId="49CFFBC9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bCs/>
          <w:sz w:val="22"/>
          <w:szCs w:val="22"/>
        </w:rPr>
      </w:pPr>
    </w:p>
    <w:p w14:paraId="1EE4A3BA" w14:textId="593C0CF4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Psalm 22:10 </w:t>
      </w:r>
    </w:p>
    <w:p w14:paraId="4469DF67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bCs/>
          <w:sz w:val="22"/>
          <w:szCs w:val="22"/>
        </w:rPr>
      </w:pPr>
    </w:p>
    <w:p w14:paraId="6666EF22" w14:textId="6FC9CFC5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Jeremiah 1:5 </w:t>
      </w:r>
    </w:p>
    <w:p w14:paraId="15F0D7A0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</w:p>
    <w:p w14:paraId="538CDAA8" w14:textId="024B5F8A" w:rsidR="00CB3DEC" w:rsidRPr="002668E0" w:rsidRDefault="00633DBB" w:rsidP="002668E0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>2.</w:t>
      </w:r>
      <w:r w:rsidRPr="002668E0">
        <w:rPr>
          <w:rFonts w:ascii="Times New Roman" w:hAnsi="Times New Roman" w:cs="Times New Roman"/>
          <w:bCs/>
          <w:sz w:val="22"/>
          <w:szCs w:val="22"/>
        </w:rPr>
        <w:tab/>
      </w:r>
      <w:r w:rsidR="00AD2FB2">
        <w:rPr>
          <w:rFonts w:ascii="Times New Roman" w:hAnsi="Times New Roman" w:cs="Times New Roman"/>
          <w:bCs/>
          <w:sz w:val="22"/>
          <w:szCs w:val="22"/>
        </w:rPr>
        <w:t>______________</w:t>
      </w:r>
    </w:p>
    <w:p w14:paraId="3C430007" w14:textId="77777777" w:rsidR="002668E0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68E0" w:rsidRPr="002668E0">
        <w:rPr>
          <w:rFonts w:ascii="Times New Roman" w:hAnsi="Times New Roman" w:cs="Times New Roman"/>
          <w:bCs/>
          <w:sz w:val="22"/>
          <w:szCs w:val="22"/>
        </w:rPr>
        <w:tab/>
      </w:r>
    </w:p>
    <w:p w14:paraId="5CA76F70" w14:textId="7164E388" w:rsidR="00633DBB" w:rsidRPr="002668E0" w:rsidRDefault="00633DBB" w:rsidP="002668E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Matthew 19:4-6 </w:t>
      </w:r>
    </w:p>
    <w:p w14:paraId="061AA483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</w:p>
    <w:p w14:paraId="4725F282" w14:textId="3FAFF2B0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>3.</w:t>
      </w:r>
      <w:r w:rsidRPr="002668E0">
        <w:rPr>
          <w:rFonts w:ascii="Times New Roman" w:hAnsi="Times New Roman" w:cs="Times New Roman"/>
          <w:bCs/>
          <w:sz w:val="22"/>
          <w:szCs w:val="22"/>
        </w:rPr>
        <w:tab/>
      </w:r>
      <w:r w:rsidR="00AD2FB2">
        <w:rPr>
          <w:rFonts w:ascii="Times New Roman" w:hAnsi="Times New Roman" w:cs="Times New Roman"/>
          <w:bCs/>
          <w:sz w:val="22"/>
          <w:szCs w:val="22"/>
        </w:rPr>
        <w:t>______________</w:t>
      </w:r>
      <w:r w:rsidRPr="002668E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5D5328E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</w:p>
    <w:p w14:paraId="5C928A7B" w14:textId="318DEFEE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John 17:17 </w:t>
      </w:r>
    </w:p>
    <w:p w14:paraId="7CD76D11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bCs/>
          <w:sz w:val="22"/>
          <w:szCs w:val="22"/>
        </w:rPr>
      </w:pPr>
    </w:p>
    <w:p w14:paraId="21F02E5F" w14:textId="2D3A532E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John 14:6 </w:t>
      </w:r>
    </w:p>
    <w:p w14:paraId="162FA730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</w:p>
    <w:p w14:paraId="3D2DAA83" w14:textId="412DA9C4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>4.</w:t>
      </w:r>
      <w:r w:rsidRPr="002668E0">
        <w:rPr>
          <w:rFonts w:ascii="Times New Roman" w:hAnsi="Times New Roman" w:cs="Times New Roman"/>
          <w:bCs/>
          <w:sz w:val="22"/>
          <w:szCs w:val="22"/>
        </w:rPr>
        <w:tab/>
      </w:r>
      <w:r w:rsidR="00AD2FB2">
        <w:rPr>
          <w:rFonts w:ascii="Times New Roman" w:hAnsi="Times New Roman" w:cs="Times New Roman"/>
          <w:bCs/>
          <w:sz w:val="22"/>
          <w:szCs w:val="22"/>
        </w:rPr>
        <w:t>______________</w:t>
      </w:r>
      <w:r w:rsidRPr="002668E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BF347C6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bCs/>
          <w:sz w:val="22"/>
          <w:szCs w:val="22"/>
        </w:rPr>
      </w:pPr>
    </w:p>
    <w:p w14:paraId="49311327" w14:textId="5D693158" w:rsidR="00633DBB" w:rsidRPr="002668E0" w:rsidRDefault="00633DBB" w:rsidP="002668E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Acts 5:29 </w:t>
      </w:r>
    </w:p>
    <w:p w14:paraId="7E04F19B" w14:textId="77777777" w:rsidR="00633DBB" w:rsidRPr="002668E0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1EB5CF3B" w14:textId="139235A1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>VII.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>—</w:t>
      </w:r>
      <w:proofErr w:type="gramStart"/>
      <w:r w:rsidRPr="002668E0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gramEnd"/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Story of How You Got Saved</w:t>
      </w:r>
    </w:p>
    <w:p w14:paraId="3FDBD117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38D291D3" w14:textId="2796DCF4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Revelation 12:11 </w:t>
      </w:r>
    </w:p>
    <w:p w14:paraId="01312D23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</w:p>
    <w:p w14:paraId="5BAB064E" w14:textId="61A74A44" w:rsidR="00633DBB" w:rsidRPr="002668E0" w:rsidRDefault="00633DBB" w:rsidP="002668E0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John 1:12-13 </w:t>
      </w:r>
    </w:p>
    <w:p w14:paraId="4E337D27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28551A1C" w14:textId="08CC7FCD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VIII.  </w:t>
      </w:r>
      <w:r w:rsidR="002668E0" w:rsidRP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SPIRIT</w:t>
      </w:r>
    </w:p>
    <w:p w14:paraId="50029035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2C8C4AFB" w14:textId="42FFD645" w:rsidR="00633DBB" w:rsidRPr="002668E0" w:rsidRDefault="00633DBB" w:rsidP="002668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Romans 8:11 </w:t>
      </w:r>
    </w:p>
    <w:p w14:paraId="1D254997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3A84E77E" w14:textId="6A351E58" w:rsidR="00633DBB" w:rsidRPr="002668E0" w:rsidRDefault="00633DBB" w:rsidP="002668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The Holy Spirit is </w:t>
      </w:r>
      <w:r w:rsidR="00AD2FB2">
        <w:rPr>
          <w:rFonts w:ascii="Times New Roman" w:hAnsi="Times New Roman" w:cs="Times New Roman"/>
          <w:bCs/>
          <w:sz w:val="22"/>
          <w:szCs w:val="22"/>
        </w:rPr>
        <w:t>______</w:t>
      </w:r>
      <w:r w:rsidRPr="002668E0">
        <w:rPr>
          <w:rFonts w:ascii="Times New Roman" w:hAnsi="Times New Roman" w:cs="Times New Roman"/>
          <w:bCs/>
          <w:sz w:val="22"/>
          <w:szCs w:val="22"/>
        </w:rPr>
        <w:t>.</w:t>
      </w:r>
    </w:p>
    <w:p w14:paraId="17B1AB1C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15FE1EF3" w14:textId="77777777" w:rsidR="00633DBB" w:rsidRPr="002668E0" w:rsidRDefault="00633DBB" w:rsidP="002668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>Acts 5:3-4</w:t>
      </w:r>
    </w:p>
    <w:p w14:paraId="50F61895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0C19F0D6" w14:textId="74F7BF7A" w:rsidR="00633DBB" w:rsidRPr="002668E0" w:rsidRDefault="00633DBB" w:rsidP="002668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The Holy Spirit is a </w:t>
      </w:r>
      <w:r w:rsidR="00FE4A0A">
        <w:rPr>
          <w:rFonts w:ascii="Times New Roman" w:hAnsi="Times New Roman" w:cs="Times New Roman"/>
          <w:bCs/>
          <w:sz w:val="22"/>
          <w:szCs w:val="22"/>
        </w:rPr>
        <w:t>__________</w:t>
      </w:r>
      <w:r w:rsidRPr="002668E0">
        <w:rPr>
          <w:rFonts w:ascii="Times New Roman" w:hAnsi="Times New Roman" w:cs="Times New Roman"/>
          <w:bCs/>
          <w:sz w:val="22"/>
          <w:szCs w:val="22"/>
        </w:rPr>
        <w:t>.</w:t>
      </w:r>
    </w:p>
    <w:p w14:paraId="6A556121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687C29F2" w14:textId="0063957F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IX.   </w:t>
      </w:r>
      <w:r w:rsidR="002668E0" w:rsidRP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>—</w:t>
      </w:r>
      <w:proofErr w:type="gramStart"/>
      <w:r w:rsidRPr="002668E0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gramEnd"/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Second Coming of Jesus Christ</w:t>
      </w:r>
    </w:p>
    <w:p w14:paraId="2FFD8171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7199BFCE" w14:textId="15231D49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Style w:val="text"/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Acts 1:11 </w:t>
      </w:r>
    </w:p>
    <w:p w14:paraId="3260396C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</w:p>
    <w:p w14:paraId="377B7F6E" w14:textId="7F274784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John 14:3 </w:t>
      </w:r>
    </w:p>
    <w:p w14:paraId="24ACE33C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17963550" w14:textId="1397672D" w:rsidR="00633DBB" w:rsidRPr="00186FA3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86FA3">
        <w:rPr>
          <w:rFonts w:ascii="Times New Roman" w:hAnsi="Times New Roman" w:cs="Times New Roman"/>
          <w:b/>
          <w:bCs/>
          <w:sz w:val="22"/>
          <w:szCs w:val="22"/>
        </w:rPr>
        <w:t>X.</w:t>
      </w:r>
      <w:r w:rsidRPr="00186FA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186FA3">
        <w:rPr>
          <w:rFonts w:ascii="Times New Roman" w:hAnsi="Times New Roman" w:cs="Times New Roman"/>
          <w:b/>
          <w:bCs/>
          <w:sz w:val="22"/>
          <w:szCs w:val="22"/>
        </w:rPr>
        <w:t>—In Jesus Christ Alone for Salvation</w:t>
      </w:r>
    </w:p>
    <w:p w14:paraId="53233853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424E896C" w14:textId="20EF9688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Ephesians 2:8-9 </w:t>
      </w:r>
    </w:p>
    <w:p w14:paraId="59FAC229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47559C2D" w14:textId="226E9163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Romans 5:1 </w:t>
      </w:r>
    </w:p>
    <w:p w14:paraId="3A5549BB" w14:textId="77777777" w:rsidR="00633DBB" w:rsidRPr="002668E0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7EBC3F9D" w14:textId="17F59E3D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>Faith means you are not trusting in how you feel, what you do</w:t>
      </w:r>
      <w:r w:rsidR="002668E0" w:rsidRPr="002668E0">
        <w:rPr>
          <w:rFonts w:ascii="Times New Roman" w:hAnsi="Times New Roman" w:cs="Times New Roman"/>
          <w:bCs/>
          <w:sz w:val="22"/>
          <w:szCs w:val="22"/>
        </w:rPr>
        <w:t>,</w:t>
      </w:r>
      <w:r w:rsidRPr="002668E0">
        <w:rPr>
          <w:rFonts w:ascii="Times New Roman" w:hAnsi="Times New Roman" w:cs="Times New Roman"/>
          <w:bCs/>
          <w:sz w:val="22"/>
          <w:szCs w:val="22"/>
        </w:rPr>
        <w:t xml:space="preserve"> or what you don’t do to gain God’s </w:t>
      </w:r>
      <w:r w:rsidR="00FE4A0A">
        <w:rPr>
          <w:rFonts w:ascii="Times New Roman" w:hAnsi="Times New Roman" w:cs="Times New Roman"/>
          <w:bCs/>
          <w:sz w:val="22"/>
          <w:szCs w:val="22"/>
        </w:rPr>
        <w:t>_________________</w:t>
      </w:r>
      <w:r w:rsidRPr="002668E0">
        <w:rPr>
          <w:rFonts w:ascii="Times New Roman" w:hAnsi="Times New Roman" w:cs="Times New Roman"/>
          <w:bCs/>
          <w:sz w:val="22"/>
          <w:szCs w:val="22"/>
        </w:rPr>
        <w:t xml:space="preserve">. You simply take God at His word. </w:t>
      </w:r>
    </w:p>
    <w:p w14:paraId="16E16B11" w14:textId="77777777" w:rsidR="00633DBB" w:rsidRPr="002668E0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69CF4C4E" w14:textId="10CE1ACA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>XI.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>—Jesus Literally Rose from the Dead</w:t>
      </w:r>
    </w:p>
    <w:p w14:paraId="50AF3CCD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722CAA2F" w14:textId="64347481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I Corinthians 15:3-8 </w:t>
      </w:r>
    </w:p>
    <w:p w14:paraId="3689BFCA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6DC3EB48" w14:textId="4B6665F5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Acts 3:15 </w:t>
      </w:r>
    </w:p>
    <w:p w14:paraId="2B46D939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58082A7C" w14:textId="1C5EE2EE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>XII</w:t>
      </w:r>
      <w:r w:rsidR="002668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of the Bible</w:t>
      </w:r>
    </w:p>
    <w:p w14:paraId="4679D430" w14:textId="77777777" w:rsidR="002668E0" w:rsidRPr="002668E0" w:rsidRDefault="002668E0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</w:p>
    <w:p w14:paraId="32B8AFD1" w14:textId="326253D4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John 17:17 </w:t>
      </w:r>
    </w:p>
    <w:p w14:paraId="723DA835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19E8D26B" w14:textId="0136AE1B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II Timothy 3:16 </w:t>
      </w:r>
    </w:p>
    <w:p w14:paraId="13DD0048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1E398EAA" w14:textId="29C1FD3A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Hebrews 4:12 </w:t>
      </w:r>
    </w:p>
    <w:p w14:paraId="292E7A65" w14:textId="77777777" w:rsidR="00633DBB" w:rsidRPr="002668E0" w:rsidRDefault="00633DBB" w:rsidP="00CB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71A42D7" w14:textId="7F05DEB2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>XIII.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GOD—God the Father, God the Son, God the Holy </w:t>
      </w:r>
    </w:p>
    <w:p w14:paraId="4EA7E45E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31A63E9" w14:textId="121C757D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Matthew 28:18-20 </w:t>
      </w:r>
    </w:p>
    <w:p w14:paraId="6677CA2B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6AAE5FCD" w14:textId="68D3EC1A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II Corinthians 13:14 </w:t>
      </w:r>
    </w:p>
    <w:p w14:paraId="3E9E2CC4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0076D078" w14:textId="25157FAB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Colossians 2:9 </w:t>
      </w:r>
    </w:p>
    <w:p w14:paraId="692835A0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3EC4493F" w14:textId="44CF9997" w:rsidR="00633DBB" w:rsidRPr="002668E0" w:rsidRDefault="00633DBB" w:rsidP="00CB3DEC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Genesis 1:26 </w:t>
      </w:r>
    </w:p>
    <w:p w14:paraId="6B4400DB" w14:textId="77777777" w:rsidR="00CB3DEC" w:rsidRPr="002668E0" w:rsidRDefault="00CB3DEC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</w:p>
    <w:p w14:paraId="2B344C77" w14:textId="735FF7D2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XIV.   </w:t>
      </w:r>
      <w:r w:rsidR="002668E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and </w:t>
      </w:r>
      <w:r w:rsidR="00523E46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Pr="002668E0">
        <w:rPr>
          <w:rFonts w:ascii="Times New Roman" w:hAnsi="Times New Roman" w:cs="Times New Roman"/>
          <w:b/>
          <w:bCs/>
          <w:sz w:val="22"/>
          <w:szCs w:val="22"/>
        </w:rPr>
        <w:t xml:space="preserve"> are </w:t>
      </w:r>
      <w:proofErr w:type="gramStart"/>
      <w:r w:rsidRPr="002668E0">
        <w:rPr>
          <w:rFonts w:ascii="Times New Roman" w:hAnsi="Times New Roman" w:cs="Times New Roman"/>
          <w:b/>
          <w:bCs/>
          <w:sz w:val="22"/>
          <w:szCs w:val="22"/>
        </w:rPr>
        <w:t>Real</w:t>
      </w:r>
      <w:proofErr w:type="gramEnd"/>
    </w:p>
    <w:p w14:paraId="106648FA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66B6FB8" w14:textId="2AE1CAF2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Style w:val="text"/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John 14:2-4 </w:t>
      </w:r>
    </w:p>
    <w:p w14:paraId="62A9A59B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</w:p>
    <w:p w14:paraId="05317558" w14:textId="33336348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Revelation 21:4 </w:t>
      </w:r>
    </w:p>
    <w:p w14:paraId="556F765A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</w:p>
    <w:p w14:paraId="59183EF5" w14:textId="557491EE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Matthew 25:41, 46 </w:t>
      </w:r>
    </w:p>
    <w:p w14:paraId="12342130" w14:textId="77777777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</w:p>
    <w:p w14:paraId="74E9DC4A" w14:textId="740F29F4" w:rsidR="00633DBB" w:rsidRPr="002668E0" w:rsidRDefault="00633DBB" w:rsidP="00CB3DEC">
      <w:pPr>
        <w:widowControl w:val="0"/>
        <w:autoSpaceDE w:val="0"/>
        <w:autoSpaceDN w:val="0"/>
        <w:adjustRightInd w:val="0"/>
        <w:ind w:left="1800" w:hanging="720"/>
        <w:rPr>
          <w:rFonts w:ascii="Times New Roman" w:hAnsi="Times New Roman" w:cs="Times New Roman"/>
          <w:bCs/>
          <w:sz w:val="22"/>
          <w:szCs w:val="22"/>
        </w:rPr>
      </w:pPr>
      <w:r w:rsidRPr="002668E0">
        <w:rPr>
          <w:rFonts w:ascii="Times New Roman" w:hAnsi="Times New Roman" w:cs="Times New Roman"/>
          <w:bCs/>
          <w:sz w:val="22"/>
          <w:szCs w:val="22"/>
        </w:rPr>
        <w:t xml:space="preserve">Revelation 20:8-14 </w:t>
      </w:r>
    </w:p>
    <w:p w14:paraId="17A10C77" w14:textId="77777777" w:rsidR="00633DBB" w:rsidRPr="002668E0" w:rsidRDefault="00633DBB" w:rsidP="00CB3DEC">
      <w:pPr>
        <w:ind w:left="1080" w:hanging="720"/>
        <w:rPr>
          <w:rFonts w:ascii="Arial Narrow" w:hAnsi="Arial Narrow" w:cs="Times"/>
          <w:color w:val="FF0000"/>
          <w:sz w:val="22"/>
          <w:szCs w:val="22"/>
        </w:rPr>
      </w:pPr>
    </w:p>
    <w:p w14:paraId="6872C88A" w14:textId="347B0215" w:rsidR="001E2252" w:rsidRPr="002668E0" w:rsidRDefault="001E2252" w:rsidP="00CB3DEC">
      <w:pPr>
        <w:ind w:left="1080" w:hanging="720"/>
        <w:jc w:val="center"/>
        <w:rPr>
          <w:rFonts w:ascii="Times New Roman" w:hAnsi="Times New Roman" w:cs="Times New Roman"/>
          <w:sz w:val="22"/>
          <w:szCs w:val="22"/>
        </w:rPr>
      </w:pPr>
    </w:p>
    <w:p w14:paraId="51F97FC1" w14:textId="77777777" w:rsidR="00CB3DEC" w:rsidRPr="002668E0" w:rsidRDefault="00CB3DEC">
      <w:pPr>
        <w:ind w:left="1080" w:hanging="720"/>
        <w:jc w:val="center"/>
        <w:rPr>
          <w:rFonts w:ascii="Times New Roman" w:hAnsi="Times New Roman" w:cs="Times New Roman"/>
          <w:sz w:val="22"/>
          <w:szCs w:val="22"/>
        </w:rPr>
      </w:pPr>
    </w:p>
    <w:sectPr w:rsidR="00CB3DEC" w:rsidRPr="002668E0" w:rsidSect="00AD2FB2">
      <w:footerReference w:type="even" r:id="rId8"/>
      <w:footerReference w:type="default" r:id="rId9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8D16" w14:textId="77777777" w:rsidR="00056042" w:rsidRDefault="00056042" w:rsidP="00AE689F">
      <w:r>
        <w:separator/>
      </w:r>
    </w:p>
  </w:endnote>
  <w:endnote w:type="continuationSeparator" w:id="0">
    <w:p w14:paraId="3F37E342" w14:textId="77777777" w:rsidR="00056042" w:rsidRDefault="00056042" w:rsidP="00A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6253" w14:textId="77777777" w:rsidR="00056042" w:rsidRDefault="00056042" w:rsidP="00147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EC760" w14:textId="77777777" w:rsidR="00056042" w:rsidRDefault="00056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84FF" w14:textId="77777777" w:rsidR="00056042" w:rsidRDefault="00056042" w:rsidP="00147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1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64CF1F" w14:textId="77777777" w:rsidR="00056042" w:rsidRDefault="0005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AECD1" w14:textId="77777777" w:rsidR="00056042" w:rsidRDefault="00056042" w:rsidP="00AE689F">
      <w:r>
        <w:separator/>
      </w:r>
    </w:p>
  </w:footnote>
  <w:footnote w:type="continuationSeparator" w:id="0">
    <w:p w14:paraId="743C2352" w14:textId="77777777" w:rsidR="00056042" w:rsidRDefault="00056042" w:rsidP="00AE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043A54"/>
    <w:multiLevelType w:val="hybridMultilevel"/>
    <w:tmpl w:val="3CC23714"/>
    <w:lvl w:ilvl="0" w:tplc="A9D4ACF8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3496"/>
    <w:multiLevelType w:val="hybridMultilevel"/>
    <w:tmpl w:val="421C7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9B"/>
    <w:rsid w:val="00007C27"/>
    <w:rsid w:val="00011EDF"/>
    <w:rsid w:val="00024002"/>
    <w:rsid w:val="0003697D"/>
    <w:rsid w:val="000434B1"/>
    <w:rsid w:val="00056042"/>
    <w:rsid w:val="000629AA"/>
    <w:rsid w:val="00066C9B"/>
    <w:rsid w:val="00091AD3"/>
    <w:rsid w:val="000C47CE"/>
    <w:rsid w:val="000C79D7"/>
    <w:rsid w:val="000D2F95"/>
    <w:rsid w:val="000E0BDA"/>
    <w:rsid w:val="000E5304"/>
    <w:rsid w:val="00102348"/>
    <w:rsid w:val="00102CFD"/>
    <w:rsid w:val="00116972"/>
    <w:rsid w:val="00130E09"/>
    <w:rsid w:val="00147232"/>
    <w:rsid w:val="0015610B"/>
    <w:rsid w:val="00157765"/>
    <w:rsid w:val="00160572"/>
    <w:rsid w:val="0016542E"/>
    <w:rsid w:val="001734CC"/>
    <w:rsid w:val="00173EAC"/>
    <w:rsid w:val="00184269"/>
    <w:rsid w:val="00186FA3"/>
    <w:rsid w:val="00187EB1"/>
    <w:rsid w:val="00197E76"/>
    <w:rsid w:val="001A2B3B"/>
    <w:rsid w:val="001B6188"/>
    <w:rsid w:val="001C2083"/>
    <w:rsid w:val="001E2252"/>
    <w:rsid w:val="00206136"/>
    <w:rsid w:val="00215265"/>
    <w:rsid w:val="00215529"/>
    <w:rsid w:val="0021595F"/>
    <w:rsid w:val="00224AA7"/>
    <w:rsid w:val="00230FC1"/>
    <w:rsid w:val="0023110D"/>
    <w:rsid w:val="002421FE"/>
    <w:rsid w:val="00256F1B"/>
    <w:rsid w:val="002641A6"/>
    <w:rsid w:val="002668E0"/>
    <w:rsid w:val="00280D3C"/>
    <w:rsid w:val="00284EBD"/>
    <w:rsid w:val="002859C4"/>
    <w:rsid w:val="002978D8"/>
    <w:rsid w:val="002B1B3C"/>
    <w:rsid w:val="002B6EBB"/>
    <w:rsid w:val="002E53B6"/>
    <w:rsid w:val="002F7747"/>
    <w:rsid w:val="002F7D74"/>
    <w:rsid w:val="00306F96"/>
    <w:rsid w:val="00322D78"/>
    <w:rsid w:val="00333F93"/>
    <w:rsid w:val="003367D8"/>
    <w:rsid w:val="00361973"/>
    <w:rsid w:val="003670A4"/>
    <w:rsid w:val="00373B5C"/>
    <w:rsid w:val="0037763E"/>
    <w:rsid w:val="003D33F3"/>
    <w:rsid w:val="003E2A11"/>
    <w:rsid w:val="004022EC"/>
    <w:rsid w:val="00417DBF"/>
    <w:rsid w:val="0042688B"/>
    <w:rsid w:val="00432C64"/>
    <w:rsid w:val="004350FC"/>
    <w:rsid w:val="004352F5"/>
    <w:rsid w:val="00442020"/>
    <w:rsid w:val="00453B02"/>
    <w:rsid w:val="0047582F"/>
    <w:rsid w:val="004802B8"/>
    <w:rsid w:val="004A3920"/>
    <w:rsid w:val="004C45D2"/>
    <w:rsid w:val="004E0A1E"/>
    <w:rsid w:val="004E502E"/>
    <w:rsid w:val="004F4399"/>
    <w:rsid w:val="0050051A"/>
    <w:rsid w:val="005161ED"/>
    <w:rsid w:val="005212A9"/>
    <w:rsid w:val="005219C1"/>
    <w:rsid w:val="00523E46"/>
    <w:rsid w:val="0055134D"/>
    <w:rsid w:val="00567631"/>
    <w:rsid w:val="00570E49"/>
    <w:rsid w:val="00584ACD"/>
    <w:rsid w:val="00597C9B"/>
    <w:rsid w:val="005B4733"/>
    <w:rsid w:val="005C6643"/>
    <w:rsid w:val="005C6BD5"/>
    <w:rsid w:val="005D1066"/>
    <w:rsid w:val="005D5A6F"/>
    <w:rsid w:val="005D5E99"/>
    <w:rsid w:val="005E536B"/>
    <w:rsid w:val="00601425"/>
    <w:rsid w:val="00610157"/>
    <w:rsid w:val="00610AE2"/>
    <w:rsid w:val="00633DBB"/>
    <w:rsid w:val="00637597"/>
    <w:rsid w:val="006546E1"/>
    <w:rsid w:val="006838EB"/>
    <w:rsid w:val="00684CE8"/>
    <w:rsid w:val="00697F17"/>
    <w:rsid w:val="006B39CC"/>
    <w:rsid w:val="006D1DAE"/>
    <w:rsid w:val="006D4C9B"/>
    <w:rsid w:val="006D53CE"/>
    <w:rsid w:val="006D6B25"/>
    <w:rsid w:val="006E1505"/>
    <w:rsid w:val="006F61AC"/>
    <w:rsid w:val="00722CC2"/>
    <w:rsid w:val="00742F7A"/>
    <w:rsid w:val="00751356"/>
    <w:rsid w:val="00751690"/>
    <w:rsid w:val="00754E9F"/>
    <w:rsid w:val="00760EAC"/>
    <w:rsid w:val="00780173"/>
    <w:rsid w:val="00787FC6"/>
    <w:rsid w:val="00797CB2"/>
    <w:rsid w:val="007A41E8"/>
    <w:rsid w:val="007B1B91"/>
    <w:rsid w:val="007B2D67"/>
    <w:rsid w:val="007B5395"/>
    <w:rsid w:val="007D3A5F"/>
    <w:rsid w:val="007F1102"/>
    <w:rsid w:val="007F7FA9"/>
    <w:rsid w:val="008238E5"/>
    <w:rsid w:val="00832D92"/>
    <w:rsid w:val="00851644"/>
    <w:rsid w:val="008913D7"/>
    <w:rsid w:val="00894030"/>
    <w:rsid w:val="008A7B5F"/>
    <w:rsid w:val="008B1CE9"/>
    <w:rsid w:val="008B2784"/>
    <w:rsid w:val="008B558A"/>
    <w:rsid w:val="008C1C74"/>
    <w:rsid w:val="008C1F18"/>
    <w:rsid w:val="008D7DB0"/>
    <w:rsid w:val="008F0E30"/>
    <w:rsid w:val="008F1457"/>
    <w:rsid w:val="008F5086"/>
    <w:rsid w:val="008F50D3"/>
    <w:rsid w:val="00917AAD"/>
    <w:rsid w:val="0093340C"/>
    <w:rsid w:val="00934C10"/>
    <w:rsid w:val="00942D71"/>
    <w:rsid w:val="00942E44"/>
    <w:rsid w:val="009757D7"/>
    <w:rsid w:val="00995A70"/>
    <w:rsid w:val="009C233B"/>
    <w:rsid w:val="009D6809"/>
    <w:rsid w:val="009F75C6"/>
    <w:rsid w:val="00A01E64"/>
    <w:rsid w:val="00A1186E"/>
    <w:rsid w:val="00A14484"/>
    <w:rsid w:val="00A247C6"/>
    <w:rsid w:val="00A63980"/>
    <w:rsid w:val="00A64D49"/>
    <w:rsid w:val="00A679FA"/>
    <w:rsid w:val="00A725E1"/>
    <w:rsid w:val="00AA781D"/>
    <w:rsid w:val="00AC296B"/>
    <w:rsid w:val="00AD2FB2"/>
    <w:rsid w:val="00AE689F"/>
    <w:rsid w:val="00AF0779"/>
    <w:rsid w:val="00B37C6A"/>
    <w:rsid w:val="00B54783"/>
    <w:rsid w:val="00BF2CC3"/>
    <w:rsid w:val="00C13B33"/>
    <w:rsid w:val="00C17ACA"/>
    <w:rsid w:val="00C24A71"/>
    <w:rsid w:val="00C40FE6"/>
    <w:rsid w:val="00C42C5E"/>
    <w:rsid w:val="00C45716"/>
    <w:rsid w:val="00C46973"/>
    <w:rsid w:val="00C51EB9"/>
    <w:rsid w:val="00C73A2B"/>
    <w:rsid w:val="00C73E19"/>
    <w:rsid w:val="00C7776A"/>
    <w:rsid w:val="00CA1D5F"/>
    <w:rsid w:val="00CB2F0B"/>
    <w:rsid w:val="00CB3DEC"/>
    <w:rsid w:val="00CD0685"/>
    <w:rsid w:val="00CD270B"/>
    <w:rsid w:val="00CE07B7"/>
    <w:rsid w:val="00CF586D"/>
    <w:rsid w:val="00D47F2B"/>
    <w:rsid w:val="00D65075"/>
    <w:rsid w:val="00D743E5"/>
    <w:rsid w:val="00D778C4"/>
    <w:rsid w:val="00D831ED"/>
    <w:rsid w:val="00D93D39"/>
    <w:rsid w:val="00D97921"/>
    <w:rsid w:val="00DA6BD2"/>
    <w:rsid w:val="00DA7EFF"/>
    <w:rsid w:val="00DB4759"/>
    <w:rsid w:val="00DB6774"/>
    <w:rsid w:val="00DB69C8"/>
    <w:rsid w:val="00DD23FC"/>
    <w:rsid w:val="00DE2AA9"/>
    <w:rsid w:val="00E16DE3"/>
    <w:rsid w:val="00E23CE2"/>
    <w:rsid w:val="00E40CBA"/>
    <w:rsid w:val="00E47833"/>
    <w:rsid w:val="00E62D6C"/>
    <w:rsid w:val="00E639FE"/>
    <w:rsid w:val="00E63DD0"/>
    <w:rsid w:val="00E81E5B"/>
    <w:rsid w:val="00E96EA3"/>
    <w:rsid w:val="00EF0750"/>
    <w:rsid w:val="00EF4167"/>
    <w:rsid w:val="00F12ED7"/>
    <w:rsid w:val="00F140D2"/>
    <w:rsid w:val="00F2398B"/>
    <w:rsid w:val="00F479DD"/>
    <w:rsid w:val="00F50BBA"/>
    <w:rsid w:val="00F53617"/>
    <w:rsid w:val="00F61E90"/>
    <w:rsid w:val="00F66450"/>
    <w:rsid w:val="00F91C1A"/>
    <w:rsid w:val="00FA02DD"/>
    <w:rsid w:val="00FA5573"/>
    <w:rsid w:val="00FC1636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D3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2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9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9F"/>
  </w:style>
  <w:style w:type="character" w:styleId="PageNumber">
    <w:name w:val="page number"/>
    <w:basedOn w:val="DefaultParagraphFont"/>
    <w:uiPriority w:val="99"/>
    <w:semiHidden/>
    <w:unhideWhenUsed/>
    <w:rsid w:val="00AE689F"/>
  </w:style>
  <w:style w:type="paragraph" w:styleId="ListParagraph">
    <w:name w:val="List Paragraph"/>
    <w:basedOn w:val="Normal"/>
    <w:uiPriority w:val="34"/>
    <w:qFormat/>
    <w:rsid w:val="00F12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ssage-display-bcv">
    <w:name w:val="passage-display-bcv"/>
    <w:basedOn w:val="DefaultParagraphFont"/>
    <w:rsid w:val="004022EC"/>
  </w:style>
  <w:style w:type="character" w:customStyle="1" w:styleId="passage-display-version">
    <w:name w:val="passage-display-version"/>
    <w:basedOn w:val="DefaultParagraphFont"/>
    <w:rsid w:val="004022EC"/>
  </w:style>
  <w:style w:type="character" w:customStyle="1" w:styleId="text">
    <w:name w:val="text"/>
    <w:basedOn w:val="DefaultParagraphFont"/>
    <w:rsid w:val="004022EC"/>
  </w:style>
  <w:style w:type="character" w:customStyle="1" w:styleId="Heading3Char">
    <w:name w:val="Heading 3 Char"/>
    <w:basedOn w:val="DefaultParagraphFont"/>
    <w:link w:val="Heading3"/>
    <w:uiPriority w:val="9"/>
    <w:semiHidden/>
    <w:rsid w:val="00402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022EC"/>
  </w:style>
  <w:style w:type="character" w:customStyle="1" w:styleId="woj">
    <w:name w:val="woj"/>
    <w:basedOn w:val="DefaultParagraphFont"/>
    <w:rsid w:val="004022EC"/>
  </w:style>
  <w:style w:type="paragraph" w:customStyle="1" w:styleId="verse">
    <w:name w:val="verse"/>
    <w:basedOn w:val="Normal"/>
    <w:uiPriority w:val="99"/>
    <w:rsid w:val="002978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6542E"/>
  </w:style>
  <w:style w:type="paragraph" w:customStyle="1" w:styleId="chapter-1">
    <w:name w:val="chapter-1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3D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3D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3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2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9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9F"/>
  </w:style>
  <w:style w:type="character" w:styleId="PageNumber">
    <w:name w:val="page number"/>
    <w:basedOn w:val="DefaultParagraphFont"/>
    <w:uiPriority w:val="99"/>
    <w:semiHidden/>
    <w:unhideWhenUsed/>
    <w:rsid w:val="00AE689F"/>
  </w:style>
  <w:style w:type="paragraph" w:styleId="ListParagraph">
    <w:name w:val="List Paragraph"/>
    <w:basedOn w:val="Normal"/>
    <w:uiPriority w:val="34"/>
    <w:qFormat/>
    <w:rsid w:val="00F12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ssage-display-bcv">
    <w:name w:val="passage-display-bcv"/>
    <w:basedOn w:val="DefaultParagraphFont"/>
    <w:rsid w:val="004022EC"/>
  </w:style>
  <w:style w:type="character" w:customStyle="1" w:styleId="passage-display-version">
    <w:name w:val="passage-display-version"/>
    <w:basedOn w:val="DefaultParagraphFont"/>
    <w:rsid w:val="004022EC"/>
  </w:style>
  <w:style w:type="character" w:customStyle="1" w:styleId="text">
    <w:name w:val="text"/>
    <w:basedOn w:val="DefaultParagraphFont"/>
    <w:rsid w:val="004022EC"/>
  </w:style>
  <w:style w:type="character" w:customStyle="1" w:styleId="Heading3Char">
    <w:name w:val="Heading 3 Char"/>
    <w:basedOn w:val="DefaultParagraphFont"/>
    <w:link w:val="Heading3"/>
    <w:uiPriority w:val="9"/>
    <w:semiHidden/>
    <w:rsid w:val="00402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022EC"/>
  </w:style>
  <w:style w:type="character" w:customStyle="1" w:styleId="woj">
    <w:name w:val="woj"/>
    <w:basedOn w:val="DefaultParagraphFont"/>
    <w:rsid w:val="004022EC"/>
  </w:style>
  <w:style w:type="paragraph" w:customStyle="1" w:styleId="verse">
    <w:name w:val="verse"/>
    <w:basedOn w:val="Normal"/>
    <w:uiPriority w:val="99"/>
    <w:rsid w:val="002978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6542E"/>
  </w:style>
  <w:style w:type="paragraph" w:customStyle="1" w:styleId="chapter-1">
    <w:name w:val="chapter-1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3D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3D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3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6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0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9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6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5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7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0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5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7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8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0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1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3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0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2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4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6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4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3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at the Mall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Dennis</dc:creator>
  <cp:lastModifiedBy>Virginia Bellucci</cp:lastModifiedBy>
  <cp:revision>7</cp:revision>
  <dcterms:created xsi:type="dcterms:W3CDTF">2015-05-20T16:55:00Z</dcterms:created>
  <dcterms:modified xsi:type="dcterms:W3CDTF">2015-05-20T18:57:00Z</dcterms:modified>
</cp:coreProperties>
</file>